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C62E9" w14:textId="584D18B3" w:rsidR="004D7F22" w:rsidRPr="00E83365" w:rsidRDefault="00D63B42">
      <w:pPr>
        <w:pStyle w:val="Heading1"/>
        <w:rPr>
          <w:rFonts w:asciiTheme="minorHAnsi" w:hAnsiTheme="minorHAnsi" w:cstheme="minorHAnsi"/>
          <w:sz w:val="22"/>
          <w:szCs w:val="22"/>
        </w:rPr>
      </w:pPr>
      <w:r w:rsidRPr="00E83365">
        <w:rPr>
          <w:rFonts w:asciiTheme="minorHAnsi" w:hAnsiTheme="minorHAnsi" w:cstheme="minorHAnsi"/>
          <w:noProof/>
          <w:sz w:val="22"/>
          <w:szCs w:val="22"/>
        </w:rPr>
        <mc:AlternateContent>
          <mc:Choice Requires="wps">
            <w:drawing>
              <wp:anchor distT="45720" distB="45720" distL="114300" distR="114300" simplePos="0" relativeHeight="251664896" behindDoc="0" locked="0" layoutInCell="1" allowOverlap="1" wp14:anchorId="68131A91" wp14:editId="0C1AA31F">
                <wp:simplePos x="0" y="0"/>
                <wp:positionH relativeFrom="margin">
                  <wp:align>right</wp:align>
                </wp:positionH>
                <wp:positionV relativeFrom="paragraph">
                  <wp:posOffset>0</wp:posOffset>
                </wp:positionV>
                <wp:extent cx="278892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404620"/>
                        </a:xfrm>
                        <a:prstGeom prst="rect">
                          <a:avLst/>
                        </a:prstGeom>
                        <a:solidFill>
                          <a:srgbClr val="FFFFFF"/>
                        </a:solidFill>
                        <a:ln w="9525">
                          <a:noFill/>
                          <a:miter lim="800000"/>
                          <a:headEnd/>
                          <a:tailEnd/>
                        </a:ln>
                      </wps:spPr>
                      <wps:txbx>
                        <w:txbxContent>
                          <w:p w14:paraId="55B741BF" w14:textId="1F3ED956" w:rsidR="00E83365" w:rsidRPr="00E83365" w:rsidRDefault="00E83365">
                            <w:pPr>
                              <w:rPr>
                                <w:rFonts w:asciiTheme="minorHAnsi" w:hAnsiTheme="minorHAnsi" w:cstheme="minorHAnsi"/>
                                <w:sz w:val="24"/>
                                <w:szCs w:val="24"/>
                              </w:rPr>
                            </w:pPr>
                            <w:r w:rsidRPr="00E83365">
                              <w:rPr>
                                <w:rFonts w:asciiTheme="minorHAnsi" w:hAnsiTheme="minorHAnsi" w:cstheme="minorHAnsi"/>
                                <w:sz w:val="24"/>
                                <w:szCs w:val="24"/>
                              </w:rPr>
                              <w:t>Unit 12, Inspire Bradford Business Park</w:t>
                            </w:r>
                          </w:p>
                          <w:p w14:paraId="355633DC" w14:textId="693F0364" w:rsidR="00E83365" w:rsidRPr="00E83365" w:rsidRDefault="00E83365">
                            <w:pPr>
                              <w:rPr>
                                <w:rFonts w:asciiTheme="minorHAnsi" w:hAnsiTheme="minorHAnsi" w:cstheme="minorHAnsi"/>
                                <w:sz w:val="24"/>
                                <w:szCs w:val="24"/>
                              </w:rPr>
                            </w:pPr>
                            <w:r w:rsidRPr="00E83365">
                              <w:rPr>
                                <w:rFonts w:asciiTheme="minorHAnsi" w:hAnsiTheme="minorHAnsi" w:cstheme="minorHAnsi"/>
                                <w:sz w:val="24"/>
                                <w:szCs w:val="24"/>
                              </w:rPr>
                              <w:t>Newlands Way</w:t>
                            </w:r>
                          </w:p>
                          <w:p w14:paraId="2D38CFA9" w14:textId="2499A4DB" w:rsidR="00E83365" w:rsidRPr="00E83365" w:rsidRDefault="00E83365">
                            <w:pPr>
                              <w:rPr>
                                <w:rFonts w:asciiTheme="minorHAnsi" w:hAnsiTheme="minorHAnsi" w:cstheme="minorHAnsi"/>
                                <w:sz w:val="24"/>
                                <w:szCs w:val="24"/>
                              </w:rPr>
                            </w:pPr>
                            <w:r w:rsidRPr="00E83365">
                              <w:rPr>
                                <w:rFonts w:asciiTheme="minorHAnsi" w:hAnsiTheme="minorHAnsi" w:cstheme="minorHAnsi"/>
                                <w:sz w:val="24"/>
                                <w:szCs w:val="24"/>
                              </w:rPr>
                              <w:t>Bradford</w:t>
                            </w:r>
                          </w:p>
                          <w:p w14:paraId="697DFD44" w14:textId="74F094AE" w:rsidR="00E83365" w:rsidRDefault="00E83365">
                            <w:pPr>
                              <w:rPr>
                                <w:rFonts w:asciiTheme="minorHAnsi" w:hAnsiTheme="minorHAnsi" w:cstheme="minorHAnsi"/>
                                <w:sz w:val="24"/>
                                <w:szCs w:val="24"/>
                              </w:rPr>
                            </w:pPr>
                            <w:r w:rsidRPr="00E83365">
                              <w:rPr>
                                <w:rFonts w:asciiTheme="minorHAnsi" w:hAnsiTheme="minorHAnsi" w:cstheme="minorHAnsi"/>
                                <w:sz w:val="24"/>
                                <w:szCs w:val="24"/>
                              </w:rPr>
                              <w:t>BD10 0JE</w:t>
                            </w:r>
                          </w:p>
                          <w:p w14:paraId="4C84CECC" w14:textId="7E272DF4" w:rsidR="00D63B42" w:rsidRPr="00E83365" w:rsidRDefault="00D63B42">
                            <w:pPr>
                              <w:rPr>
                                <w:rFonts w:asciiTheme="minorHAnsi" w:hAnsiTheme="minorHAnsi" w:cstheme="minorHAnsi"/>
                                <w:sz w:val="24"/>
                                <w:szCs w:val="24"/>
                              </w:rPr>
                            </w:pPr>
                            <w:r>
                              <w:rPr>
                                <w:rFonts w:asciiTheme="minorHAnsi" w:hAnsiTheme="minorHAnsi" w:cstheme="minorHAnsi"/>
                                <w:sz w:val="24"/>
                                <w:szCs w:val="24"/>
                              </w:rPr>
                              <w:t>Tel: 01274 292256</w:t>
                            </w:r>
                          </w:p>
                          <w:p w14:paraId="15C3BDD4" w14:textId="06330DA9" w:rsidR="00E83365" w:rsidRPr="00E83365" w:rsidRDefault="00B51A7A">
                            <w:pPr>
                              <w:rPr>
                                <w:rFonts w:asciiTheme="minorHAnsi" w:hAnsiTheme="minorHAnsi" w:cstheme="minorHAnsi"/>
                                <w:sz w:val="24"/>
                                <w:szCs w:val="24"/>
                              </w:rPr>
                            </w:pPr>
                            <w:hyperlink r:id="rId7" w:history="1">
                              <w:r w:rsidR="00E83365" w:rsidRPr="00E83365">
                                <w:rPr>
                                  <w:rStyle w:val="Hyperlink"/>
                                  <w:rFonts w:asciiTheme="minorHAnsi" w:hAnsiTheme="minorHAnsi" w:cstheme="minorHAnsi"/>
                                  <w:sz w:val="24"/>
                                  <w:szCs w:val="24"/>
                                </w:rPr>
                                <w:t>trustees@bradfordnorth.foodbank.org.uk</w:t>
                              </w:r>
                            </w:hyperlink>
                            <w:r w:rsidR="00E83365" w:rsidRPr="00E83365">
                              <w:rPr>
                                <w:rFonts w:asciiTheme="minorHAnsi" w:hAnsiTheme="minorHAnsi" w:cstheme="minorHAnsi"/>
                                <w:sz w:val="24"/>
                                <w:szCs w:val="24"/>
                              </w:rPr>
                              <w:t xml:space="preserve">  </w:t>
                            </w:r>
                            <w:hyperlink r:id="rId8" w:history="1">
                              <w:r w:rsidR="00E83365" w:rsidRPr="00E83365">
                                <w:rPr>
                                  <w:rStyle w:val="Hyperlink"/>
                                  <w:rFonts w:asciiTheme="minorHAnsi" w:hAnsiTheme="minorHAnsi" w:cstheme="minorHAnsi"/>
                                  <w:sz w:val="24"/>
                                  <w:szCs w:val="24"/>
                                </w:rPr>
                                <w:t>www.bradfordnorth.foodbank.org.uk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31A91" id="_x0000_t202" coordsize="21600,21600" o:spt="202" path="m,l,21600r21600,l21600,xe">
                <v:stroke joinstyle="miter"/>
                <v:path gradientshapeok="t" o:connecttype="rect"/>
              </v:shapetype>
              <v:shape id="_x0000_s1026" type="#_x0000_t202" style="position:absolute;margin-left:168.4pt;margin-top:0;width:219.6pt;height:110.6pt;z-index:251664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" stroked="f">
                <v:textbox style="mso-fit-shape-to-text:t">
                  <w:txbxContent>
                    <w:p w14:paraId="55B741BF" w14:textId="1F3ED956" w:rsidR="00E83365" w:rsidRPr="00E83365" w:rsidRDefault="00E83365">
                      <w:pPr>
                        <w:rPr>
                          <w:rFonts w:asciiTheme="minorHAnsi" w:hAnsiTheme="minorHAnsi" w:cstheme="minorHAnsi"/>
                          <w:sz w:val="24"/>
                          <w:szCs w:val="24"/>
                        </w:rPr>
                      </w:pPr>
                      <w:r w:rsidRPr="00E83365">
                        <w:rPr>
                          <w:rFonts w:asciiTheme="minorHAnsi" w:hAnsiTheme="minorHAnsi" w:cstheme="minorHAnsi"/>
                          <w:sz w:val="24"/>
                          <w:szCs w:val="24"/>
                        </w:rPr>
                        <w:t>Unit 12, Inspire Bradford Business Park</w:t>
                      </w:r>
                    </w:p>
                    <w:p w14:paraId="355633DC" w14:textId="693F0364" w:rsidR="00E83365" w:rsidRPr="00E83365" w:rsidRDefault="00E83365">
                      <w:pPr>
                        <w:rPr>
                          <w:rFonts w:asciiTheme="minorHAnsi" w:hAnsiTheme="minorHAnsi" w:cstheme="minorHAnsi"/>
                          <w:sz w:val="24"/>
                          <w:szCs w:val="24"/>
                        </w:rPr>
                      </w:pPr>
                      <w:r w:rsidRPr="00E83365">
                        <w:rPr>
                          <w:rFonts w:asciiTheme="minorHAnsi" w:hAnsiTheme="minorHAnsi" w:cstheme="minorHAnsi"/>
                          <w:sz w:val="24"/>
                          <w:szCs w:val="24"/>
                        </w:rPr>
                        <w:t>Newlands Way</w:t>
                      </w:r>
                    </w:p>
                    <w:p w14:paraId="2D38CFA9" w14:textId="2499A4DB" w:rsidR="00E83365" w:rsidRPr="00E83365" w:rsidRDefault="00E83365">
                      <w:pPr>
                        <w:rPr>
                          <w:rFonts w:asciiTheme="minorHAnsi" w:hAnsiTheme="minorHAnsi" w:cstheme="minorHAnsi"/>
                          <w:sz w:val="24"/>
                          <w:szCs w:val="24"/>
                        </w:rPr>
                      </w:pPr>
                      <w:r w:rsidRPr="00E83365">
                        <w:rPr>
                          <w:rFonts w:asciiTheme="minorHAnsi" w:hAnsiTheme="minorHAnsi" w:cstheme="minorHAnsi"/>
                          <w:sz w:val="24"/>
                          <w:szCs w:val="24"/>
                        </w:rPr>
                        <w:t>Bradford</w:t>
                      </w:r>
                    </w:p>
                    <w:p w14:paraId="697DFD44" w14:textId="74F094AE" w:rsidR="00E83365" w:rsidRDefault="00E83365">
                      <w:pPr>
                        <w:rPr>
                          <w:rFonts w:asciiTheme="minorHAnsi" w:hAnsiTheme="minorHAnsi" w:cstheme="minorHAnsi"/>
                          <w:sz w:val="24"/>
                          <w:szCs w:val="24"/>
                        </w:rPr>
                      </w:pPr>
                      <w:r w:rsidRPr="00E83365">
                        <w:rPr>
                          <w:rFonts w:asciiTheme="minorHAnsi" w:hAnsiTheme="minorHAnsi" w:cstheme="minorHAnsi"/>
                          <w:sz w:val="24"/>
                          <w:szCs w:val="24"/>
                        </w:rPr>
                        <w:t>BD10 0JE</w:t>
                      </w:r>
                    </w:p>
                    <w:p w14:paraId="4C84CECC" w14:textId="7E272DF4" w:rsidR="00D63B42" w:rsidRPr="00E83365" w:rsidRDefault="00D63B42">
                      <w:pPr>
                        <w:rPr>
                          <w:rFonts w:asciiTheme="minorHAnsi" w:hAnsiTheme="minorHAnsi" w:cstheme="minorHAnsi"/>
                          <w:sz w:val="24"/>
                          <w:szCs w:val="24"/>
                        </w:rPr>
                      </w:pPr>
                      <w:r>
                        <w:rPr>
                          <w:rFonts w:asciiTheme="minorHAnsi" w:hAnsiTheme="minorHAnsi" w:cstheme="minorHAnsi"/>
                          <w:sz w:val="24"/>
                          <w:szCs w:val="24"/>
                        </w:rPr>
                        <w:t>Tel: 01274 292256</w:t>
                      </w:r>
                    </w:p>
                    <w:p w14:paraId="15C3BDD4" w14:textId="06330DA9" w:rsidR="00E83365" w:rsidRPr="00E83365" w:rsidRDefault="00C726F8">
                      <w:pPr>
                        <w:rPr>
                          <w:rFonts w:asciiTheme="minorHAnsi" w:hAnsiTheme="minorHAnsi" w:cstheme="minorHAnsi"/>
                          <w:sz w:val="24"/>
                          <w:szCs w:val="24"/>
                        </w:rPr>
                      </w:pPr>
                      <w:hyperlink r:id="rId9" w:history="1">
                        <w:r w:rsidR="00E83365" w:rsidRPr="00E83365">
                          <w:rPr>
                            <w:rStyle w:val="Hyperlink"/>
                            <w:rFonts w:asciiTheme="minorHAnsi" w:hAnsiTheme="minorHAnsi" w:cstheme="minorHAnsi"/>
                            <w:sz w:val="24"/>
                            <w:szCs w:val="24"/>
                          </w:rPr>
                          <w:t>trustees@bradfordnorth.foodbank.org.uk</w:t>
                        </w:r>
                      </w:hyperlink>
                      <w:r w:rsidR="00E83365" w:rsidRPr="00E83365">
                        <w:rPr>
                          <w:rFonts w:asciiTheme="minorHAnsi" w:hAnsiTheme="minorHAnsi" w:cstheme="minorHAnsi"/>
                          <w:sz w:val="24"/>
                          <w:szCs w:val="24"/>
                        </w:rPr>
                        <w:t xml:space="preserve">  </w:t>
                      </w:r>
                      <w:hyperlink r:id="rId10" w:history="1">
                        <w:r w:rsidR="00E83365" w:rsidRPr="00E83365">
                          <w:rPr>
                            <w:rStyle w:val="Hyperlink"/>
                            <w:rFonts w:asciiTheme="minorHAnsi" w:hAnsiTheme="minorHAnsi" w:cstheme="minorHAnsi"/>
                            <w:sz w:val="24"/>
                            <w:szCs w:val="24"/>
                          </w:rPr>
                          <w:t>www.bradfordnorth.foodbank.org.uk</w:t>
                        </w:r>
                      </w:hyperlink>
                    </w:p>
                  </w:txbxContent>
                </v:textbox>
                <w10:wrap type="square" anchorx="margin"/>
              </v:shape>
            </w:pict>
          </mc:Fallback>
        </mc:AlternateContent>
      </w:r>
      <w:r w:rsidR="00E83365" w:rsidRPr="00E83365">
        <w:rPr>
          <w:rFonts w:asciiTheme="minorHAnsi" w:hAnsiTheme="minorHAnsi" w:cstheme="minorHAnsi"/>
          <w:noProof/>
          <w:sz w:val="22"/>
          <w:szCs w:val="22"/>
        </w:rPr>
        <w:drawing>
          <wp:anchor distT="0" distB="0" distL="114300" distR="114300" simplePos="0" relativeHeight="251665920" behindDoc="0" locked="0" layoutInCell="1" allowOverlap="1" wp14:anchorId="65607173" wp14:editId="173C2A79">
            <wp:simplePos x="0" y="0"/>
            <wp:positionH relativeFrom="column">
              <wp:posOffset>30480</wp:posOffset>
            </wp:positionH>
            <wp:positionV relativeFrom="paragraph">
              <wp:posOffset>68580</wp:posOffset>
            </wp:positionV>
            <wp:extent cx="1897380" cy="1113722"/>
            <wp:effectExtent l="0" t="0" r="762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adford North three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380" cy="1113722"/>
                    </a:xfrm>
                    <a:prstGeom prst="rect">
                      <a:avLst/>
                    </a:prstGeom>
                  </pic:spPr>
                </pic:pic>
              </a:graphicData>
            </a:graphic>
            <wp14:sizeRelH relativeFrom="margin">
              <wp14:pctWidth>0</wp14:pctWidth>
            </wp14:sizeRelH>
            <wp14:sizeRelV relativeFrom="margin">
              <wp14:pctHeight>0</wp14:pctHeight>
            </wp14:sizeRelV>
          </wp:anchor>
        </w:drawing>
      </w:r>
    </w:p>
    <w:p w14:paraId="446BEF46" w14:textId="77777777" w:rsidR="00F82020" w:rsidRPr="00E83365" w:rsidRDefault="00F82020" w:rsidP="00F82020">
      <w:pPr>
        <w:pStyle w:val="Default"/>
        <w:ind w:left="5103"/>
        <w:rPr>
          <w:rFonts w:asciiTheme="minorHAnsi" w:hAnsiTheme="minorHAnsi" w:cstheme="minorHAnsi"/>
          <w:sz w:val="22"/>
          <w:szCs w:val="22"/>
        </w:rPr>
      </w:pPr>
    </w:p>
    <w:p w14:paraId="242E9969" w14:textId="77777777" w:rsidR="004D7F22" w:rsidRPr="00E83365" w:rsidRDefault="004D7F22">
      <w:pPr>
        <w:rPr>
          <w:rFonts w:asciiTheme="minorHAnsi" w:hAnsiTheme="minorHAnsi" w:cstheme="minorHAnsi"/>
        </w:rPr>
      </w:pPr>
    </w:p>
    <w:p w14:paraId="26E7F21F" w14:textId="47745EE9" w:rsidR="004D7F22" w:rsidRPr="00E5668E" w:rsidRDefault="00E83365" w:rsidP="00E83365">
      <w:pPr>
        <w:pStyle w:val="Heading1"/>
        <w:rPr>
          <w:rFonts w:asciiTheme="minorHAnsi" w:hAnsiTheme="minorHAnsi" w:cstheme="minorHAnsi"/>
        </w:rPr>
      </w:pPr>
      <w:r w:rsidRPr="00E5668E">
        <w:rPr>
          <w:rFonts w:asciiTheme="minorHAnsi" w:hAnsiTheme="minorHAnsi" w:cstheme="minorHAnsi"/>
          <w:sz w:val="32"/>
          <w:szCs w:val="32"/>
        </w:rPr>
        <w:t xml:space="preserve">Trustee </w:t>
      </w:r>
      <w:r w:rsidR="00CA1903">
        <w:rPr>
          <w:rFonts w:asciiTheme="minorHAnsi" w:hAnsiTheme="minorHAnsi" w:cstheme="minorHAnsi"/>
          <w:sz w:val="32"/>
          <w:szCs w:val="32"/>
        </w:rPr>
        <w:t>Recruitment</w:t>
      </w:r>
      <w:r w:rsidR="004D7F22" w:rsidRPr="00E5668E">
        <w:rPr>
          <w:rFonts w:asciiTheme="minorHAnsi" w:hAnsiTheme="minorHAnsi" w:cstheme="minorHAnsi"/>
          <w:sz w:val="32"/>
          <w:szCs w:val="32"/>
        </w:rPr>
        <w:t xml:space="preserve"> Form</w:t>
      </w:r>
    </w:p>
    <w:p w14:paraId="2B404F7A" w14:textId="77777777" w:rsidR="004D7F22" w:rsidRPr="00E5668E" w:rsidRDefault="004D7F22">
      <w:pPr>
        <w:rPr>
          <w:rFonts w:asciiTheme="minorHAnsi" w:hAnsiTheme="minorHAnsi" w:cstheme="minorHAnsi"/>
        </w:rPr>
      </w:pPr>
    </w:p>
    <w:p w14:paraId="5D35C858" w14:textId="5AD61DB3" w:rsidR="004D7F22" w:rsidRPr="00E5668E" w:rsidRDefault="004D7F22">
      <w:pPr>
        <w:pStyle w:val="BodyText"/>
        <w:rPr>
          <w:rFonts w:asciiTheme="minorHAnsi" w:hAnsiTheme="minorHAnsi" w:cstheme="minorHAnsi"/>
        </w:rPr>
      </w:pPr>
      <w:r w:rsidRPr="00E5668E">
        <w:rPr>
          <w:rFonts w:asciiTheme="minorHAnsi" w:hAnsiTheme="minorHAnsi" w:cstheme="minorHAnsi"/>
        </w:rPr>
        <w:t xml:space="preserve">Thank you for your </w:t>
      </w:r>
      <w:r w:rsidR="00E83365" w:rsidRPr="00E5668E">
        <w:rPr>
          <w:rFonts w:asciiTheme="minorHAnsi" w:hAnsiTheme="minorHAnsi" w:cstheme="minorHAnsi"/>
        </w:rPr>
        <w:t xml:space="preserve">interest in </w:t>
      </w:r>
      <w:r w:rsidR="00DA5015" w:rsidRPr="00831EDF">
        <w:rPr>
          <w:rFonts w:asciiTheme="minorHAnsi" w:hAnsiTheme="minorHAnsi" w:cstheme="minorHAnsi"/>
        </w:rPr>
        <w:t xml:space="preserve">volunteering </w:t>
      </w:r>
      <w:r w:rsidR="004135DC" w:rsidRPr="00831EDF">
        <w:rPr>
          <w:rFonts w:asciiTheme="minorHAnsi" w:hAnsiTheme="minorHAnsi" w:cstheme="minorHAnsi"/>
        </w:rPr>
        <w:t>to be</w:t>
      </w:r>
      <w:r w:rsidR="00DA5015">
        <w:rPr>
          <w:rFonts w:asciiTheme="minorHAnsi" w:hAnsiTheme="minorHAnsi" w:cstheme="minorHAnsi"/>
        </w:rPr>
        <w:t xml:space="preserve"> a</w:t>
      </w:r>
      <w:r w:rsidR="00E83365" w:rsidRPr="00E5668E">
        <w:rPr>
          <w:rFonts w:asciiTheme="minorHAnsi" w:hAnsiTheme="minorHAnsi" w:cstheme="minorHAnsi"/>
        </w:rPr>
        <w:t xml:space="preserve"> trustee for </w:t>
      </w:r>
      <w:r w:rsidR="00F82020" w:rsidRPr="00E5668E">
        <w:rPr>
          <w:rFonts w:asciiTheme="minorHAnsi" w:hAnsiTheme="minorHAnsi" w:cstheme="minorHAnsi"/>
        </w:rPr>
        <w:t>Bradford North Foodbank</w:t>
      </w:r>
      <w:r w:rsidR="00651573" w:rsidRPr="00E5668E">
        <w:rPr>
          <w:rFonts w:asciiTheme="minorHAnsi" w:hAnsiTheme="minorHAnsi" w:cstheme="minorHAnsi"/>
        </w:rPr>
        <w:t>.  We are a Charitable Incorporated Organisation</w:t>
      </w:r>
      <w:r w:rsidR="00E83365" w:rsidRPr="00E5668E">
        <w:rPr>
          <w:rFonts w:asciiTheme="minorHAnsi" w:hAnsiTheme="minorHAnsi" w:cstheme="minorHAnsi"/>
        </w:rPr>
        <w:t xml:space="preserve"> </w:t>
      </w:r>
      <w:r w:rsidR="00651573" w:rsidRPr="00E5668E">
        <w:rPr>
          <w:rFonts w:asciiTheme="minorHAnsi" w:hAnsiTheme="minorHAnsi" w:cstheme="minorHAnsi"/>
        </w:rPr>
        <w:t xml:space="preserve">(number 1160060) </w:t>
      </w:r>
      <w:r w:rsidR="00E83365" w:rsidRPr="00E5668E">
        <w:rPr>
          <w:rFonts w:asciiTheme="minorHAnsi" w:hAnsiTheme="minorHAnsi" w:cstheme="minorHAnsi"/>
        </w:rPr>
        <w:t>registered in England and Wales</w:t>
      </w:r>
      <w:r w:rsidRPr="00E5668E">
        <w:rPr>
          <w:rFonts w:asciiTheme="minorHAnsi" w:hAnsiTheme="minorHAnsi" w:cstheme="minorHAnsi"/>
        </w:rPr>
        <w:t>.</w:t>
      </w:r>
      <w:r w:rsidRPr="00E5668E">
        <w:rPr>
          <w:rFonts w:asciiTheme="minorHAnsi" w:hAnsiTheme="minorHAnsi" w:cstheme="minorHAnsi"/>
          <w:b/>
          <w:bCs/>
        </w:rPr>
        <w:t xml:space="preserve">  </w:t>
      </w:r>
      <w:r w:rsidRPr="00E5668E">
        <w:rPr>
          <w:rFonts w:asciiTheme="minorHAnsi" w:hAnsiTheme="minorHAnsi" w:cstheme="minorHAnsi"/>
        </w:rPr>
        <w:t xml:space="preserve">If you have any questions about your application or </w:t>
      </w:r>
      <w:r w:rsidR="00A145DB" w:rsidRPr="00E5668E">
        <w:rPr>
          <w:rFonts w:asciiTheme="minorHAnsi" w:hAnsiTheme="minorHAnsi" w:cstheme="minorHAnsi"/>
        </w:rPr>
        <w:t>would like</w:t>
      </w:r>
      <w:r w:rsidRPr="00E5668E">
        <w:rPr>
          <w:rFonts w:asciiTheme="minorHAnsi" w:hAnsiTheme="minorHAnsi" w:cstheme="minorHAnsi"/>
        </w:rPr>
        <w:t xml:space="preserve"> help</w:t>
      </w:r>
      <w:r w:rsidRPr="00E5668E">
        <w:rPr>
          <w:rFonts w:asciiTheme="minorHAnsi" w:eastAsia="Trebuchet MS" w:hAnsiTheme="minorHAnsi" w:cstheme="minorHAnsi"/>
        </w:rPr>
        <w:t xml:space="preserve"> </w:t>
      </w:r>
      <w:r w:rsidR="00A145DB" w:rsidRPr="00E5668E">
        <w:rPr>
          <w:rFonts w:asciiTheme="minorHAnsi" w:hAnsiTheme="minorHAnsi" w:cstheme="minorHAnsi"/>
        </w:rPr>
        <w:t>completing it</w:t>
      </w:r>
      <w:r w:rsidR="00E83365" w:rsidRPr="00E5668E">
        <w:rPr>
          <w:rFonts w:asciiTheme="minorHAnsi" w:hAnsiTheme="minorHAnsi" w:cstheme="minorHAnsi"/>
        </w:rPr>
        <w:t>,</w:t>
      </w:r>
      <w:r w:rsidR="00A145DB" w:rsidRPr="00E5668E">
        <w:rPr>
          <w:rFonts w:asciiTheme="minorHAnsi" w:hAnsiTheme="minorHAnsi" w:cstheme="minorHAnsi"/>
        </w:rPr>
        <w:t xml:space="preserve"> please contact us at the above address</w:t>
      </w:r>
      <w:r w:rsidRPr="00E5668E">
        <w:rPr>
          <w:rFonts w:asciiTheme="minorHAnsi" w:hAnsiTheme="minorHAnsi" w:cstheme="minorHAnsi"/>
        </w:rPr>
        <w:t>.</w:t>
      </w:r>
    </w:p>
    <w:p w14:paraId="6C9EE860" w14:textId="30556B27" w:rsidR="00E5668E" w:rsidRPr="009D219B" w:rsidRDefault="00746FE1" w:rsidP="00634400">
      <w:pPr>
        <w:pStyle w:val="BodyText"/>
        <w:spacing w:before="240"/>
        <w:rPr>
          <w:rFonts w:asciiTheme="minorHAnsi" w:hAnsiTheme="minorHAnsi" w:cstheme="minorHAnsi"/>
          <w:b/>
        </w:rPr>
      </w:pPr>
      <w:r w:rsidRPr="009D219B">
        <w:rPr>
          <w:rFonts w:asciiTheme="minorHAnsi" w:hAnsiTheme="minorHAnsi" w:cstheme="minorHAnsi"/>
          <w:b/>
        </w:rPr>
        <w:t>NAME AND CONTACT DETAILS</w:t>
      </w:r>
    </w:p>
    <w:tbl>
      <w:tblPr>
        <w:tblStyle w:val="TableGrid"/>
        <w:tblW w:w="0" w:type="auto"/>
        <w:tblLook w:val="04A0" w:firstRow="1" w:lastRow="0" w:firstColumn="1" w:lastColumn="0" w:noHBand="0" w:noVBand="1"/>
      </w:tblPr>
      <w:tblGrid>
        <w:gridCol w:w="3397"/>
        <w:gridCol w:w="7059"/>
      </w:tblGrid>
      <w:tr w:rsidR="00E5668E" w:rsidRPr="009D219B" w14:paraId="46531AEC" w14:textId="77777777" w:rsidTr="000459B0">
        <w:tc>
          <w:tcPr>
            <w:tcW w:w="3397" w:type="dxa"/>
            <w:tcBorders>
              <w:right w:val="nil"/>
            </w:tcBorders>
          </w:tcPr>
          <w:p w14:paraId="6B5F748A" w14:textId="7F7B0501" w:rsidR="00E5668E" w:rsidRPr="009D219B" w:rsidRDefault="000459B0">
            <w:pPr>
              <w:pStyle w:val="BodyText"/>
              <w:rPr>
                <w:rFonts w:asciiTheme="minorHAnsi" w:hAnsiTheme="minorHAnsi" w:cstheme="minorHAnsi"/>
              </w:rPr>
            </w:pPr>
            <w:r w:rsidRPr="009D219B">
              <w:rPr>
                <w:rFonts w:asciiTheme="minorHAnsi" w:hAnsiTheme="minorHAnsi" w:cstheme="minorHAnsi"/>
              </w:rPr>
              <w:t xml:space="preserve">Title &amp; </w:t>
            </w:r>
            <w:r w:rsidR="00E5668E" w:rsidRPr="009D219B">
              <w:rPr>
                <w:rFonts w:asciiTheme="minorHAnsi" w:hAnsiTheme="minorHAnsi" w:cstheme="minorHAnsi"/>
              </w:rPr>
              <w:t>Surname</w:t>
            </w:r>
          </w:p>
        </w:tc>
        <w:tc>
          <w:tcPr>
            <w:tcW w:w="7059" w:type="dxa"/>
            <w:tcBorders>
              <w:left w:val="nil"/>
            </w:tcBorders>
          </w:tcPr>
          <w:p w14:paraId="4806C227" w14:textId="056BFC4D" w:rsidR="00E5668E" w:rsidRPr="009D219B" w:rsidRDefault="00E5668E">
            <w:pPr>
              <w:pStyle w:val="BodyText"/>
              <w:rPr>
                <w:rFonts w:asciiTheme="minorHAnsi" w:hAnsiTheme="minorHAnsi" w:cstheme="minorHAnsi"/>
              </w:rPr>
            </w:pPr>
          </w:p>
        </w:tc>
      </w:tr>
      <w:tr w:rsidR="00E5668E" w:rsidRPr="009D219B" w14:paraId="1DDD397C" w14:textId="77777777" w:rsidTr="000459B0">
        <w:tc>
          <w:tcPr>
            <w:tcW w:w="3397" w:type="dxa"/>
            <w:tcBorders>
              <w:right w:val="nil"/>
            </w:tcBorders>
          </w:tcPr>
          <w:p w14:paraId="7D3CB7E2" w14:textId="1F1E5921" w:rsidR="00E5668E" w:rsidRPr="009D219B" w:rsidRDefault="00E5668E">
            <w:pPr>
              <w:pStyle w:val="BodyText"/>
              <w:rPr>
                <w:rFonts w:asciiTheme="minorHAnsi" w:hAnsiTheme="minorHAnsi" w:cstheme="minorHAnsi"/>
              </w:rPr>
            </w:pPr>
            <w:r w:rsidRPr="009D219B">
              <w:rPr>
                <w:rFonts w:asciiTheme="minorHAnsi" w:hAnsiTheme="minorHAnsi" w:cstheme="minorHAnsi"/>
              </w:rPr>
              <w:t>Forenames (all of them)</w:t>
            </w:r>
          </w:p>
        </w:tc>
        <w:tc>
          <w:tcPr>
            <w:tcW w:w="7059" w:type="dxa"/>
            <w:tcBorders>
              <w:left w:val="nil"/>
            </w:tcBorders>
          </w:tcPr>
          <w:p w14:paraId="1D674560" w14:textId="77777777" w:rsidR="00E5668E" w:rsidRPr="009D219B" w:rsidRDefault="00E5668E">
            <w:pPr>
              <w:pStyle w:val="BodyText"/>
              <w:rPr>
                <w:rFonts w:asciiTheme="minorHAnsi" w:hAnsiTheme="minorHAnsi" w:cstheme="minorHAnsi"/>
              </w:rPr>
            </w:pPr>
          </w:p>
        </w:tc>
      </w:tr>
      <w:tr w:rsidR="00E5668E" w:rsidRPr="009D219B" w14:paraId="778F216D" w14:textId="77777777" w:rsidTr="000459B0">
        <w:tc>
          <w:tcPr>
            <w:tcW w:w="3397" w:type="dxa"/>
            <w:tcBorders>
              <w:right w:val="nil"/>
            </w:tcBorders>
          </w:tcPr>
          <w:p w14:paraId="4AF31A12" w14:textId="63BA3176" w:rsidR="00E5668E" w:rsidRPr="009D219B" w:rsidRDefault="000459B0">
            <w:pPr>
              <w:pStyle w:val="BodyText"/>
              <w:rPr>
                <w:rFonts w:asciiTheme="minorHAnsi" w:hAnsiTheme="minorHAnsi" w:cstheme="minorHAnsi"/>
              </w:rPr>
            </w:pPr>
            <w:r w:rsidRPr="009D219B">
              <w:rPr>
                <w:rFonts w:asciiTheme="minorHAnsi" w:hAnsiTheme="minorHAnsi" w:cstheme="minorHAnsi"/>
              </w:rPr>
              <w:t xml:space="preserve">Residential </w:t>
            </w:r>
            <w:r w:rsidR="00E5668E" w:rsidRPr="009D219B">
              <w:rPr>
                <w:rFonts w:asciiTheme="minorHAnsi" w:hAnsiTheme="minorHAnsi" w:cstheme="minorHAnsi"/>
              </w:rPr>
              <w:t>Address</w:t>
            </w:r>
          </w:p>
        </w:tc>
        <w:tc>
          <w:tcPr>
            <w:tcW w:w="7059" w:type="dxa"/>
            <w:tcBorders>
              <w:left w:val="nil"/>
            </w:tcBorders>
          </w:tcPr>
          <w:p w14:paraId="6B3BFE13" w14:textId="77777777" w:rsidR="00E5668E" w:rsidRPr="009D219B" w:rsidRDefault="00E5668E">
            <w:pPr>
              <w:pStyle w:val="BodyText"/>
              <w:rPr>
                <w:rFonts w:asciiTheme="minorHAnsi" w:hAnsiTheme="minorHAnsi" w:cstheme="minorHAnsi"/>
              </w:rPr>
            </w:pPr>
          </w:p>
        </w:tc>
      </w:tr>
      <w:tr w:rsidR="00E5668E" w:rsidRPr="009D219B" w14:paraId="77B1851A" w14:textId="77777777" w:rsidTr="000459B0">
        <w:tc>
          <w:tcPr>
            <w:tcW w:w="3397" w:type="dxa"/>
            <w:tcBorders>
              <w:right w:val="nil"/>
            </w:tcBorders>
          </w:tcPr>
          <w:p w14:paraId="60D43FDA" w14:textId="7057E482" w:rsidR="00E5668E" w:rsidRPr="009D219B" w:rsidRDefault="00E5668E">
            <w:pPr>
              <w:pStyle w:val="BodyText"/>
              <w:rPr>
                <w:rFonts w:asciiTheme="minorHAnsi" w:hAnsiTheme="minorHAnsi" w:cstheme="minorHAnsi"/>
              </w:rPr>
            </w:pPr>
            <w:r w:rsidRPr="009D219B">
              <w:rPr>
                <w:rFonts w:asciiTheme="minorHAnsi" w:hAnsiTheme="minorHAnsi" w:cstheme="minorHAnsi"/>
              </w:rPr>
              <w:t>Tel (work)</w:t>
            </w:r>
          </w:p>
        </w:tc>
        <w:tc>
          <w:tcPr>
            <w:tcW w:w="7059" w:type="dxa"/>
            <w:tcBorders>
              <w:left w:val="nil"/>
            </w:tcBorders>
          </w:tcPr>
          <w:p w14:paraId="49A2700D" w14:textId="77777777" w:rsidR="00E5668E" w:rsidRPr="009D219B" w:rsidRDefault="00E5668E">
            <w:pPr>
              <w:pStyle w:val="BodyText"/>
              <w:rPr>
                <w:rFonts w:asciiTheme="minorHAnsi" w:hAnsiTheme="minorHAnsi" w:cstheme="minorHAnsi"/>
              </w:rPr>
            </w:pPr>
          </w:p>
        </w:tc>
      </w:tr>
      <w:tr w:rsidR="00E5668E" w:rsidRPr="009D219B" w14:paraId="69D63B8A" w14:textId="77777777" w:rsidTr="000459B0">
        <w:tc>
          <w:tcPr>
            <w:tcW w:w="3397" w:type="dxa"/>
            <w:tcBorders>
              <w:right w:val="nil"/>
            </w:tcBorders>
          </w:tcPr>
          <w:p w14:paraId="38A0E19B" w14:textId="734AE239" w:rsidR="00E5668E" w:rsidRPr="009D219B" w:rsidRDefault="00E5668E">
            <w:pPr>
              <w:pStyle w:val="BodyText"/>
              <w:rPr>
                <w:rFonts w:asciiTheme="minorHAnsi" w:hAnsiTheme="minorHAnsi" w:cstheme="minorHAnsi"/>
              </w:rPr>
            </w:pPr>
            <w:r w:rsidRPr="009D219B">
              <w:rPr>
                <w:rFonts w:asciiTheme="minorHAnsi" w:hAnsiTheme="minorHAnsi" w:cstheme="minorHAnsi"/>
              </w:rPr>
              <w:t>Tel (home)</w:t>
            </w:r>
          </w:p>
        </w:tc>
        <w:tc>
          <w:tcPr>
            <w:tcW w:w="7059" w:type="dxa"/>
            <w:tcBorders>
              <w:left w:val="nil"/>
            </w:tcBorders>
          </w:tcPr>
          <w:p w14:paraId="0EFBB833" w14:textId="77777777" w:rsidR="00E5668E" w:rsidRPr="009D219B" w:rsidRDefault="00E5668E">
            <w:pPr>
              <w:pStyle w:val="BodyText"/>
              <w:rPr>
                <w:rFonts w:asciiTheme="minorHAnsi" w:hAnsiTheme="minorHAnsi" w:cstheme="minorHAnsi"/>
              </w:rPr>
            </w:pPr>
          </w:p>
        </w:tc>
      </w:tr>
      <w:tr w:rsidR="00E5668E" w:rsidRPr="009D219B" w14:paraId="13196186" w14:textId="77777777" w:rsidTr="000459B0">
        <w:tc>
          <w:tcPr>
            <w:tcW w:w="3397" w:type="dxa"/>
            <w:tcBorders>
              <w:right w:val="nil"/>
            </w:tcBorders>
          </w:tcPr>
          <w:p w14:paraId="559832D8" w14:textId="453714E6" w:rsidR="00E5668E" w:rsidRPr="009D219B" w:rsidRDefault="00E5668E">
            <w:pPr>
              <w:pStyle w:val="BodyText"/>
              <w:rPr>
                <w:rFonts w:asciiTheme="minorHAnsi" w:hAnsiTheme="minorHAnsi" w:cstheme="minorHAnsi"/>
              </w:rPr>
            </w:pPr>
            <w:r w:rsidRPr="009D219B">
              <w:rPr>
                <w:rFonts w:asciiTheme="minorHAnsi" w:hAnsiTheme="minorHAnsi" w:cstheme="minorHAnsi"/>
              </w:rPr>
              <w:t>Mobile</w:t>
            </w:r>
          </w:p>
        </w:tc>
        <w:tc>
          <w:tcPr>
            <w:tcW w:w="7059" w:type="dxa"/>
            <w:tcBorders>
              <w:left w:val="nil"/>
            </w:tcBorders>
          </w:tcPr>
          <w:p w14:paraId="4AE37557" w14:textId="77777777" w:rsidR="00E5668E" w:rsidRPr="009D219B" w:rsidRDefault="00E5668E">
            <w:pPr>
              <w:pStyle w:val="BodyText"/>
              <w:rPr>
                <w:rFonts w:asciiTheme="minorHAnsi" w:hAnsiTheme="minorHAnsi" w:cstheme="minorHAnsi"/>
              </w:rPr>
            </w:pPr>
          </w:p>
        </w:tc>
      </w:tr>
      <w:tr w:rsidR="00E5668E" w:rsidRPr="009D219B" w14:paraId="006A5B03" w14:textId="77777777" w:rsidTr="000459B0">
        <w:tc>
          <w:tcPr>
            <w:tcW w:w="3397" w:type="dxa"/>
            <w:tcBorders>
              <w:right w:val="nil"/>
            </w:tcBorders>
          </w:tcPr>
          <w:p w14:paraId="071EB032" w14:textId="4CEC182A" w:rsidR="00E5668E" w:rsidRPr="009D219B" w:rsidRDefault="00E5668E">
            <w:pPr>
              <w:pStyle w:val="BodyText"/>
              <w:rPr>
                <w:rFonts w:asciiTheme="minorHAnsi" w:hAnsiTheme="minorHAnsi" w:cstheme="minorHAnsi"/>
              </w:rPr>
            </w:pPr>
            <w:r w:rsidRPr="009D219B">
              <w:rPr>
                <w:rFonts w:asciiTheme="minorHAnsi" w:hAnsiTheme="minorHAnsi" w:cstheme="minorHAnsi"/>
              </w:rPr>
              <w:t>Email</w:t>
            </w:r>
          </w:p>
        </w:tc>
        <w:tc>
          <w:tcPr>
            <w:tcW w:w="7059" w:type="dxa"/>
            <w:tcBorders>
              <w:left w:val="nil"/>
            </w:tcBorders>
          </w:tcPr>
          <w:p w14:paraId="3F5A25D6" w14:textId="77777777" w:rsidR="00E5668E" w:rsidRPr="009D219B" w:rsidRDefault="00E5668E">
            <w:pPr>
              <w:pStyle w:val="BodyText"/>
              <w:rPr>
                <w:rFonts w:asciiTheme="minorHAnsi" w:hAnsiTheme="minorHAnsi" w:cstheme="minorHAnsi"/>
              </w:rPr>
            </w:pPr>
          </w:p>
        </w:tc>
      </w:tr>
      <w:tr w:rsidR="000459B0" w:rsidRPr="009D219B" w14:paraId="061EDF87" w14:textId="77777777" w:rsidTr="000459B0">
        <w:tc>
          <w:tcPr>
            <w:tcW w:w="3397" w:type="dxa"/>
            <w:tcBorders>
              <w:right w:val="nil"/>
            </w:tcBorders>
          </w:tcPr>
          <w:p w14:paraId="1D9F1551" w14:textId="05458758" w:rsidR="000459B0" w:rsidRPr="009D219B" w:rsidRDefault="000459B0">
            <w:pPr>
              <w:pStyle w:val="BodyText"/>
              <w:rPr>
                <w:rFonts w:asciiTheme="minorHAnsi" w:hAnsiTheme="minorHAnsi" w:cstheme="minorHAnsi"/>
              </w:rPr>
            </w:pPr>
            <w:r w:rsidRPr="009D219B">
              <w:rPr>
                <w:rFonts w:asciiTheme="minorHAnsi" w:hAnsiTheme="minorHAnsi" w:cstheme="minorHAnsi"/>
              </w:rPr>
              <w:t>Preferred means of contact</w:t>
            </w:r>
          </w:p>
        </w:tc>
        <w:tc>
          <w:tcPr>
            <w:tcW w:w="7059" w:type="dxa"/>
            <w:tcBorders>
              <w:left w:val="nil"/>
            </w:tcBorders>
          </w:tcPr>
          <w:p w14:paraId="7B0190D9" w14:textId="77777777" w:rsidR="000459B0" w:rsidRPr="009D219B" w:rsidRDefault="000459B0">
            <w:pPr>
              <w:pStyle w:val="BodyText"/>
              <w:rPr>
                <w:rFonts w:asciiTheme="minorHAnsi" w:hAnsiTheme="minorHAnsi" w:cstheme="minorHAnsi"/>
              </w:rPr>
            </w:pPr>
          </w:p>
        </w:tc>
      </w:tr>
    </w:tbl>
    <w:p w14:paraId="64CC7F2A" w14:textId="25975DA5" w:rsidR="000459B0" w:rsidRPr="009D219B" w:rsidRDefault="00746FE1" w:rsidP="00634400">
      <w:pPr>
        <w:pStyle w:val="BodyText"/>
        <w:spacing w:before="240"/>
        <w:rPr>
          <w:rFonts w:asciiTheme="minorHAnsi" w:hAnsiTheme="minorHAnsi" w:cstheme="minorHAnsi"/>
          <w:b/>
        </w:rPr>
      </w:pPr>
      <w:r w:rsidRPr="009D219B">
        <w:rPr>
          <w:rFonts w:asciiTheme="minorHAnsi" w:hAnsiTheme="minorHAnsi" w:cstheme="minorHAnsi"/>
          <w:b/>
        </w:rPr>
        <w:t>ADDITIONAL PERSONAL INFORMATION</w:t>
      </w:r>
    </w:p>
    <w:p w14:paraId="7E9B8483" w14:textId="143763AC" w:rsidR="000459B0" w:rsidRPr="009D219B" w:rsidRDefault="000459B0">
      <w:pPr>
        <w:pStyle w:val="BodyText"/>
        <w:rPr>
          <w:rFonts w:asciiTheme="minorHAnsi" w:hAnsiTheme="minorHAnsi" w:cstheme="minorHAnsi"/>
          <w:i/>
        </w:rPr>
      </w:pPr>
      <w:r w:rsidRPr="009D219B">
        <w:rPr>
          <w:rFonts w:asciiTheme="minorHAnsi" w:hAnsiTheme="minorHAnsi" w:cstheme="minorHAnsi"/>
          <w:i/>
        </w:rPr>
        <w:t>(either required by the Charity Commission or by our bank for anti-money-laundering purposes)</w:t>
      </w:r>
    </w:p>
    <w:tbl>
      <w:tblPr>
        <w:tblStyle w:val="TableGrid"/>
        <w:tblW w:w="0" w:type="auto"/>
        <w:tblLook w:val="04A0" w:firstRow="1" w:lastRow="0" w:firstColumn="1" w:lastColumn="0" w:noHBand="0" w:noVBand="1"/>
      </w:tblPr>
      <w:tblGrid>
        <w:gridCol w:w="5228"/>
        <w:gridCol w:w="5228"/>
      </w:tblGrid>
      <w:tr w:rsidR="000459B0" w:rsidRPr="009D219B" w14:paraId="42F13CF6" w14:textId="77777777" w:rsidTr="00CA1903">
        <w:tc>
          <w:tcPr>
            <w:tcW w:w="5228" w:type="dxa"/>
          </w:tcPr>
          <w:p w14:paraId="2090ECBF" w14:textId="3CFEA19F" w:rsidR="000459B0" w:rsidRPr="009D219B" w:rsidRDefault="000459B0">
            <w:pPr>
              <w:pStyle w:val="BodyText"/>
              <w:rPr>
                <w:rFonts w:asciiTheme="minorHAnsi" w:hAnsiTheme="minorHAnsi" w:cstheme="minorHAnsi"/>
              </w:rPr>
            </w:pPr>
            <w:r w:rsidRPr="009D219B">
              <w:rPr>
                <w:rFonts w:asciiTheme="minorHAnsi" w:hAnsiTheme="minorHAnsi" w:cstheme="minorHAnsi"/>
              </w:rPr>
              <w:t>Date of Birth</w:t>
            </w:r>
          </w:p>
        </w:tc>
        <w:tc>
          <w:tcPr>
            <w:tcW w:w="5228" w:type="dxa"/>
          </w:tcPr>
          <w:p w14:paraId="72D7269D" w14:textId="77777777" w:rsidR="000459B0" w:rsidRPr="009D219B" w:rsidRDefault="000459B0">
            <w:pPr>
              <w:pStyle w:val="BodyText"/>
              <w:rPr>
                <w:rFonts w:asciiTheme="minorHAnsi" w:hAnsiTheme="minorHAnsi" w:cstheme="minorHAnsi"/>
              </w:rPr>
            </w:pPr>
          </w:p>
        </w:tc>
      </w:tr>
      <w:tr w:rsidR="00CA1903" w:rsidRPr="009D219B" w14:paraId="23E7C1F9" w14:textId="77777777" w:rsidTr="00CA1903">
        <w:tc>
          <w:tcPr>
            <w:tcW w:w="5228" w:type="dxa"/>
          </w:tcPr>
          <w:p w14:paraId="08748261" w14:textId="0D0340CA" w:rsidR="00CA1903" w:rsidRPr="009D219B" w:rsidRDefault="00CA1903">
            <w:pPr>
              <w:pStyle w:val="BodyText"/>
              <w:rPr>
                <w:rFonts w:asciiTheme="minorHAnsi" w:hAnsiTheme="minorHAnsi" w:cstheme="minorHAnsi"/>
              </w:rPr>
            </w:pPr>
            <w:r w:rsidRPr="009D219B">
              <w:rPr>
                <w:rFonts w:asciiTheme="minorHAnsi" w:hAnsiTheme="minorHAnsi" w:cstheme="minorHAnsi"/>
              </w:rPr>
              <w:t>Gender</w:t>
            </w:r>
          </w:p>
        </w:tc>
        <w:tc>
          <w:tcPr>
            <w:tcW w:w="5228" w:type="dxa"/>
          </w:tcPr>
          <w:p w14:paraId="78BA7357" w14:textId="77777777" w:rsidR="00CA1903" w:rsidRPr="009D219B" w:rsidRDefault="00CA1903">
            <w:pPr>
              <w:pStyle w:val="BodyText"/>
              <w:rPr>
                <w:rFonts w:asciiTheme="minorHAnsi" w:hAnsiTheme="minorHAnsi" w:cstheme="minorHAnsi"/>
              </w:rPr>
            </w:pPr>
          </w:p>
        </w:tc>
      </w:tr>
      <w:tr w:rsidR="000459B0" w:rsidRPr="009D219B" w14:paraId="0E7375FD" w14:textId="77777777" w:rsidTr="00CA1903">
        <w:tc>
          <w:tcPr>
            <w:tcW w:w="5228" w:type="dxa"/>
          </w:tcPr>
          <w:p w14:paraId="3BBC80CF" w14:textId="2EE5C0B0" w:rsidR="000459B0" w:rsidRPr="009D219B" w:rsidRDefault="000459B0">
            <w:pPr>
              <w:pStyle w:val="BodyText"/>
              <w:rPr>
                <w:rFonts w:asciiTheme="minorHAnsi" w:hAnsiTheme="minorHAnsi" w:cstheme="minorHAnsi"/>
              </w:rPr>
            </w:pPr>
            <w:r w:rsidRPr="009D219B">
              <w:rPr>
                <w:rFonts w:asciiTheme="minorHAnsi" w:hAnsiTheme="minorHAnsi" w:cstheme="minorHAnsi"/>
              </w:rPr>
              <w:t>Date you moved into your present residential address</w:t>
            </w:r>
          </w:p>
        </w:tc>
        <w:tc>
          <w:tcPr>
            <w:tcW w:w="5228" w:type="dxa"/>
          </w:tcPr>
          <w:p w14:paraId="49A65E10" w14:textId="77777777" w:rsidR="000459B0" w:rsidRPr="009D219B" w:rsidRDefault="000459B0">
            <w:pPr>
              <w:pStyle w:val="BodyText"/>
              <w:rPr>
                <w:rFonts w:asciiTheme="minorHAnsi" w:hAnsiTheme="minorHAnsi" w:cstheme="minorHAnsi"/>
              </w:rPr>
            </w:pPr>
          </w:p>
        </w:tc>
      </w:tr>
      <w:tr w:rsidR="000459B0" w:rsidRPr="009D219B" w14:paraId="3179FC24" w14:textId="77777777" w:rsidTr="00CA1903">
        <w:tc>
          <w:tcPr>
            <w:tcW w:w="5228" w:type="dxa"/>
          </w:tcPr>
          <w:p w14:paraId="7E822D25" w14:textId="0017817D" w:rsidR="000459B0" w:rsidRPr="009D219B" w:rsidRDefault="000459B0">
            <w:pPr>
              <w:pStyle w:val="BodyText"/>
              <w:rPr>
                <w:rFonts w:asciiTheme="minorHAnsi" w:hAnsiTheme="minorHAnsi" w:cstheme="minorHAnsi"/>
              </w:rPr>
            </w:pPr>
            <w:r w:rsidRPr="009D219B">
              <w:rPr>
                <w:rFonts w:asciiTheme="minorHAnsi" w:hAnsiTheme="minorHAnsi" w:cstheme="minorHAnsi"/>
              </w:rPr>
              <w:t>Do you hold, or have you held in the past, a diplomatic or government post (including local government)</w:t>
            </w:r>
            <w:r w:rsidR="00CA1903" w:rsidRPr="009D219B">
              <w:rPr>
                <w:rFonts w:asciiTheme="minorHAnsi" w:hAnsiTheme="minorHAnsi" w:cstheme="minorHAnsi"/>
              </w:rPr>
              <w:t xml:space="preserve">? </w:t>
            </w:r>
            <w:r w:rsidR="00CA1903" w:rsidRPr="009D219B">
              <w:rPr>
                <w:rFonts w:asciiTheme="minorHAnsi" w:hAnsiTheme="minorHAnsi" w:cstheme="minorHAnsi"/>
                <w:i/>
              </w:rPr>
              <w:t xml:space="preserve"> If yes, please give details (post, dates).</w:t>
            </w:r>
          </w:p>
        </w:tc>
        <w:tc>
          <w:tcPr>
            <w:tcW w:w="5228" w:type="dxa"/>
          </w:tcPr>
          <w:p w14:paraId="48F0140C" w14:textId="77777777" w:rsidR="000459B0" w:rsidRPr="009D219B" w:rsidRDefault="000459B0">
            <w:pPr>
              <w:pStyle w:val="BodyText"/>
              <w:rPr>
                <w:rFonts w:asciiTheme="minorHAnsi" w:hAnsiTheme="minorHAnsi" w:cstheme="minorHAnsi"/>
              </w:rPr>
            </w:pPr>
          </w:p>
          <w:p w14:paraId="0B68570A" w14:textId="77777777" w:rsidR="00CA1903" w:rsidRPr="009D219B" w:rsidRDefault="00CA1903">
            <w:pPr>
              <w:pStyle w:val="BodyText"/>
              <w:rPr>
                <w:rFonts w:asciiTheme="minorHAnsi" w:hAnsiTheme="minorHAnsi" w:cstheme="minorHAnsi"/>
              </w:rPr>
            </w:pPr>
          </w:p>
          <w:p w14:paraId="7112786B" w14:textId="77777777" w:rsidR="00CA1903" w:rsidRPr="009D219B" w:rsidRDefault="00CA1903">
            <w:pPr>
              <w:pStyle w:val="BodyText"/>
              <w:rPr>
                <w:rFonts w:asciiTheme="minorHAnsi" w:hAnsiTheme="minorHAnsi" w:cstheme="minorHAnsi"/>
              </w:rPr>
            </w:pPr>
          </w:p>
          <w:p w14:paraId="630AD428" w14:textId="3CDFCEEF" w:rsidR="00CA1903" w:rsidRPr="009D219B" w:rsidRDefault="00CA1903">
            <w:pPr>
              <w:pStyle w:val="BodyText"/>
              <w:rPr>
                <w:rFonts w:asciiTheme="minorHAnsi" w:hAnsiTheme="minorHAnsi" w:cstheme="minorHAnsi"/>
              </w:rPr>
            </w:pPr>
          </w:p>
        </w:tc>
      </w:tr>
      <w:tr w:rsidR="000459B0" w:rsidRPr="009D219B" w14:paraId="0E6A976F" w14:textId="77777777" w:rsidTr="00CA1903">
        <w:tc>
          <w:tcPr>
            <w:tcW w:w="5228" w:type="dxa"/>
          </w:tcPr>
          <w:p w14:paraId="2FCAC35A" w14:textId="61A4888D" w:rsidR="000459B0" w:rsidRPr="009D219B" w:rsidRDefault="00CA1903" w:rsidP="00CA1903">
            <w:pPr>
              <w:pStyle w:val="BodyText"/>
              <w:rPr>
                <w:rFonts w:asciiTheme="minorHAnsi" w:hAnsiTheme="minorHAnsi" w:cstheme="minorHAnsi"/>
              </w:rPr>
            </w:pPr>
            <w:r w:rsidRPr="009D219B">
              <w:rPr>
                <w:rFonts w:asciiTheme="minorHAnsi" w:hAnsiTheme="minorHAnsi" w:cstheme="minorHAnsi"/>
              </w:rPr>
              <w:t xml:space="preserve">Does any close family member or associate hold, or has he/she held in the past, a diplomatic or government post (including local government)?  </w:t>
            </w:r>
            <w:r w:rsidRPr="009D219B">
              <w:rPr>
                <w:rFonts w:asciiTheme="minorHAnsi" w:hAnsiTheme="minorHAnsi" w:cstheme="minorHAnsi"/>
                <w:i/>
              </w:rPr>
              <w:t>If yes, please give details (name, relationship, post, dates).</w:t>
            </w:r>
          </w:p>
        </w:tc>
        <w:tc>
          <w:tcPr>
            <w:tcW w:w="5228" w:type="dxa"/>
          </w:tcPr>
          <w:p w14:paraId="34ED9461" w14:textId="77777777" w:rsidR="000459B0" w:rsidRPr="009D219B" w:rsidRDefault="000459B0">
            <w:pPr>
              <w:pStyle w:val="BodyText"/>
              <w:rPr>
                <w:rFonts w:asciiTheme="minorHAnsi" w:hAnsiTheme="minorHAnsi" w:cstheme="minorHAnsi"/>
              </w:rPr>
            </w:pPr>
          </w:p>
          <w:p w14:paraId="635A14C4" w14:textId="77777777" w:rsidR="00CA1903" w:rsidRPr="009D219B" w:rsidRDefault="00CA1903">
            <w:pPr>
              <w:pStyle w:val="BodyText"/>
              <w:rPr>
                <w:rFonts w:asciiTheme="minorHAnsi" w:hAnsiTheme="minorHAnsi" w:cstheme="minorHAnsi"/>
              </w:rPr>
            </w:pPr>
          </w:p>
          <w:p w14:paraId="2B4ADCD0" w14:textId="77777777" w:rsidR="00CA1903" w:rsidRPr="009D219B" w:rsidRDefault="00CA1903">
            <w:pPr>
              <w:pStyle w:val="BodyText"/>
              <w:rPr>
                <w:rFonts w:asciiTheme="minorHAnsi" w:hAnsiTheme="minorHAnsi" w:cstheme="minorHAnsi"/>
              </w:rPr>
            </w:pPr>
          </w:p>
          <w:p w14:paraId="10B5181C" w14:textId="53FCFB8B" w:rsidR="00CA1903" w:rsidRPr="009D219B" w:rsidRDefault="00CA1903">
            <w:pPr>
              <w:pStyle w:val="BodyText"/>
              <w:rPr>
                <w:rFonts w:asciiTheme="minorHAnsi" w:hAnsiTheme="minorHAnsi" w:cstheme="minorHAnsi"/>
              </w:rPr>
            </w:pPr>
          </w:p>
        </w:tc>
      </w:tr>
    </w:tbl>
    <w:p w14:paraId="749958C1" w14:textId="45B2659F" w:rsidR="00634400" w:rsidRPr="009D219B" w:rsidRDefault="00634400" w:rsidP="00634400">
      <w:pPr>
        <w:pStyle w:val="BodyText"/>
        <w:spacing w:before="240"/>
        <w:rPr>
          <w:rFonts w:asciiTheme="minorHAnsi" w:hAnsiTheme="minorHAnsi" w:cstheme="minorHAnsi"/>
          <w:b/>
        </w:rPr>
      </w:pPr>
      <w:r>
        <w:rPr>
          <w:rFonts w:asciiTheme="minorHAnsi" w:hAnsiTheme="minorHAnsi" w:cstheme="minorHAnsi"/>
          <w:b/>
        </w:rPr>
        <w:t>TRUSTEE DECLARATION</w:t>
      </w:r>
    </w:p>
    <w:p w14:paraId="3A5A594F" w14:textId="625DC8C9" w:rsidR="00BE3F5B" w:rsidRDefault="00634400">
      <w:pPr>
        <w:suppressAutoHyphens w:val="0"/>
        <w:rPr>
          <w:rFonts w:asciiTheme="minorHAnsi" w:hAnsiTheme="minorHAnsi" w:cstheme="minorHAnsi"/>
        </w:rPr>
      </w:pPr>
      <w:r>
        <w:rPr>
          <w:rFonts w:asciiTheme="minorHAnsi" w:hAnsiTheme="minorHAnsi" w:cstheme="minorHAnsi"/>
        </w:rPr>
        <w:t xml:space="preserve">Are you willing and able to sign the Trustee Declaration should you be appointed?  </w:t>
      </w:r>
      <w:r>
        <w:rPr>
          <w:rFonts w:asciiTheme="minorHAnsi" w:hAnsiTheme="minorHAnsi" w:cstheme="minorHAnsi"/>
        </w:rPr>
        <w:tab/>
        <w:t xml:space="preserve">Yes / No   </w:t>
      </w:r>
      <w:r w:rsidR="00BE3F5B">
        <w:rPr>
          <w:rFonts w:asciiTheme="minorHAnsi" w:hAnsiTheme="minorHAnsi" w:cstheme="minorHAnsi"/>
        </w:rPr>
        <w:br w:type="page"/>
      </w:r>
    </w:p>
    <w:p w14:paraId="120E0C3E" w14:textId="556138DB" w:rsidR="00E5668E" w:rsidRPr="009D219B" w:rsidRDefault="00746FE1">
      <w:pPr>
        <w:pStyle w:val="BodyText"/>
        <w:rPr>
          <w:rFonts w:asciiTheme="minorHAnsi" w:hAnsiTheme="minorHAnsi" w:cstheme="minorHAnsi"/>
          <w:b/>
        </w:rPr>
      </w:pPr>
      <w:r w:rsidRPr="009D219B">
        <w:rPr>
          <w:rFonts w:asciiTheme="minorHAnsi" w:hAnsiTheme="minorHAnsi" w:cstheme="minorHAnsi"/>
          <w:b/>
        </w:rPr>
        <w:lastRenderedPageBreak/>
        <w:t>YOUR APPLICATION</w:t>
      </w:r>
    </w:p>
    <w:p w14:paraId="39367A6B" w14:textId="41077EB8" w:rsidR="00E5668E" w:rsidRPr="00746FE1" w:rsidRDefault="003C7115">
      <w:pPr>
        <w:pStyle w:val="BodyText"/>
        <w:rPr>
          <w:rFonts w:asciiTheme="minorHAnsi" w:hAnsiTheme="minorHAnsi" w:cstheme="minorHAnsi"/>
          <w:i/>
          <w:iCs/>
        </w:rPr>
      </w:pPr>
      <w:r w:rsidRPr="00746FE1">
        <w:rPr>
          <w:rFonts w:asciiTheme="minorHAnsi" w:hAnsiTheme="minorHAnsi" w:cstheme="minorHAnsi"/>
          <w:i/>
          <w:iCs/>
        </w:rPr>
        <w:t>The trustee board is responsible for recruiting and appointing new trustees.  In order to ensure the board has the skills</w:t>
      </w:r>
      <w:r w:rsidR="00A7599B" w:rsidRPr="00746FE1">
        <w:rPr>
          <w:rFonts w:asciiTheme="minorHAnsi" w:hAnsiTheme="minorHAnsi" w:cstheme="minorHAnsi"/>
          <w:i/>
          <w:iCs/>
        </w:rPr>
        <w:t xml:space="preserve">, </w:t>
      </w:r>
      <w:r w:rsidRPr="00746FE1">
        <w:rPr>
          <w:rFonts w:asciiTheme="minorHAnsi" w:hAnsiTheme="minorHAnsi" w:cstheme="minorHAnsi"/>
          <w:i/>
          <w:iCs/>
        </w:rPr>
        <w:t xml:space="preserve">experience </w:t>
      </w:r>
      <w:r w:rsidR="00A7599B" w:rsidRPr="00746FE1">
        <w:rPr>
          <w:rFonts w:asciiTheme="minorHAnsi" w:hAnsiTheme="minorHAnsi" w:cstheme="minorHAnsi"/>
          <w:i/>
          <w:iCs/>
        </w:rPr>
        <w:t xml:space="preserve">and commitment </w:t>
      </w:r>
      <w:r w:rsidRPr="00746FE1">
        <w:rPr>
          <w:rFonts w:asciiTheme="minorHAnsi" w:hAnsiTheme="minorHAnsi" w:cstheme="minorHAnsi"/>
          <w:i/>
          <w:iCs/>
        </w:rPr>
        <w:t>needed for its role, please answer the following questions to the best of your ability.</w:t>
      </w:r>
    </w:p>
    <w:p w14:paraId="184F4B3A" w14:textId="36D93624" w:rsidR="001270EA" w:rsidRPr="00746FE1" w:rsidRDefault="00746FE1" w:rsidP="00746FE1">
      <w:pPr>
        <w:pStyle w:val="ListParagraph"/>
        <w:numPr>
          <w:ilvl w:val="0"/>
          <w:numId w:val="11"/>
        </w:numPr>
        <w:rPr>
          <w:rFonts w:asciiTheme="minorHAnsi" w:hAnsiTheme="minorHAnsi" w:cstheme="minorHAnsi"/>
          <w:b/>
        </w:rPr>
      </w:pPr>
      <w:r w:rsidRPr="00746FE1">
        <w:rPr>
          <w:rFonts w:asciiTheme="minorHAnsi" w:hAnsiTheme="minorHAnsi" w:cstheme="minorHAnsi"/>
          <w:b/>
        </w:rPr>
        <w:t xml:space="preserve">Why Do You Want </w:t>
      </w:r>
      <w:r>
        <w:rPr>
          <w:rFonts w:asciiTheme="minorHAnsi" w:hAnsiTheme="minorHAnsi" w:cstheme="minorHAnsi"/>
          <w:b/>
        </w:rPr>
        <w:t>t</w:t>
      </w:r>
      <w:r w:rsidRPr="00746FE1">
        <w:rPr>
          <w:rFonts w:asciiTheme="minorHAnsi" w:hAnsiTheme="minorHAnsi" w:cstheme="minorHAnsi"/>
          <w:b/>
        </w:rPr>
        <w:t xml:space="preserve">o </w:t>
      </w:r>
      <w:r>
        <w:rPr>
          <w:rFonts w:asciiTheme="minorHAnsi" w:hAnsiTheme="minorHAnsi" w:cstheme="minorHAnsi"/>
          <w:b/>
        </w:rPr>
        <w:t>b</w:t>
      </w:r>
      <w:r w:rsidRPr="00746FE1">
        <w:rPr>
          <w:rFonts w:asciiTheme="minorHAnsi" w:hAnsiTheme="minorHAnsi" w:cstheme="minorHAnsi"/>
          <w:b/>
        </w:rPr>
        <w:t xml:space="preserve">e A Trustee </w:t>
      </w:r>
      <w:r>
        <w:rPr>
          <w:rFonts w:asciiTheme="minorHAnsi" w:hAnsiTheme="minorHAnsi" w:cstheme="minorHAnsi"/>
          <w:b/>
        </w:rPr>
        <w:t>o</w:t>
      </w:r>
      <w:r w:rsidRPr="00746FE1">
        <w:rPr>
          <w:rFonts w:asciiTheme="minorHAnsi" w:hAnsiTheme="minorHAnsi" w:cstheme="minorHAnsi"/>
          <w:b/>
        </w:rPr>
        <w:t>f Bradford North Foodbank?</w:t>
      </w:r>
    </w:p>
    <w:p w14:paraId="3505BCA6" w14:textId="77777777" w:rsidR="001270EA" w:rsidRPr="0010239E" w:rsidRDefault="001270EA" w:rsidP="001270EA">
      <w:pPr>
        <w:rPr>
          <w:rFonts w:asciiTheme="minorHAnsi" w:hAnsiTheme="minorHAnsi" w:cstheme="minorHAnsi"/>
        </w:rPr>
      </w:pPr>
    </w:p>
    <w:p w14:paraId="3822F835" w14:textId="77777777" w:rsidR="001270EA" w:rsidRPr="0010239E" w:rsidRDefault="001270EA" w:rsidP="001270EA">
      <w:pPr>
        <w:pStyle w:val="BodyText"/>
        <w:rPr>
          <w:rFonts w:asciiTheme="minorHAnsi" w:hAnsiTheme="minorHAnsi" w:cstheme="minorHAnsi"/>
        </w:rPr>
      </w:pPr>
      <w:r w:rsidRPr="0010239E">
        <w:rPr>
          <w:rFonts w:asciiTheme="minorHAnsi" w:hAnsiTheme="minorHAnsi" w:cstheme="minorHAnsi"/>
          <w:noProof/>
        </w:rPr>
        <mc:AlternateContent>
          <mc:Choice Requires="wps">
            <w:drawing>
              <wp:inline distT="0" distB="0" distL="0" distR="0" wp14:anchorId="32B5FC9C" wp14:editId="0AA8BB6D">
                <wp:extent cx="6391910" cy="1404620"/>
                <wp:effectExtent l="0" t="0" r="27940" b="2413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1404620"/>
                        </a:xfrm>
                        <a:prstGeom prst="rect">
                          <a:avLst/>
                        </a:prstGeom>
                        <a:solidFill>
                          <a:srgbClr val="FFFFFF"/>
                        </a:solidFill>
                        <a:ln w="9525">
                          <a:solidFill>
                            <a:srgbClr val="000000"/>
                          </a:solidFill>
                          <a:miter lim="800000"/>
                          <a:headEnd/>
                          <a:tailEnd/>
                        </a:ln>
                      </wps:spPr>
                      <wps:txbx>
                        <w:txbxContent>
                          <w:p w14:paraId="576E35D4" w14:textId="77777777" w:rsidR="001270EA" w:rsidRPr="0010239E" w:rsidRDefault="001270EA" w:rsidP="001270EA">
                            <w:pPr>
                              <w:rPr>
                                <w:rFonts w:asciiTheme="minorHAnsi" w:hAnsiTheme="minorHAnsi" w:cstheme="minorHAnsi"/>
                                <w:b/>
                              </w:rPr>
                            </w:pPr>
                            <w:r w:rsidRPr="0010239E">
                              <w:rPr>
                                <w:rFonts w:asciiTheme="minorHAnsi" w:hAnsiTheme="minorHAnsi" w:cstheme="minorHAnsi"/>
                                <w:b/>
                              </w:rPr>
                              <w:t>Explain your reasons (commitment/passion) for being drawn to support a foodbank charity as a trustee:</w:t>
                            </w:r>
                          </w:p>
                          <w:p w14:paraId="3A13E6F9" w14:textId="77777777" w:rsidR="001270EA" w:rsidRPr="0010239E" w:rsidRDefault="001270EA" w:rsidP="001270EA">
                            <w:pPr>
                              <w:rPr>
                                <w:rFonts w:asciiTheme="minorHAnsi" w:hAnsiTheme="minorHAnsi" w:cstheme="minorHAnsi"/>
                              </w:rPr>
                            </w:pPr>
                          </w:p>
                          <w:p w14:paraId="2890B9F2" w14:textId="77777777" w:rsidR="001270EA" w:rsidRPr="0010239E" w:rsidRDefault="001270EA" w:rsidP="001270EA">
                            <w:pPr>
                              <w:rPr>
                                <w:rFonts w:asciiTheme="minorHAnsi" w:hAnsiTheme="minorHAnsi" w:cstheme="minorHAnsi"/>
                              </w:rPr>
                            </w:pPr>
                          </w:p>
                          <w:p w14:paraId="533A4A6F" w14:textId="77777777" w:rsidR="001270EA" w:rsidRPr="0010239E" w:rsidRDefault="001270EA" w:rsidP="001270EA">
                            <w:pPr>
                              <w:rPr>
                                <w:rFonts w:asciiTheme="minorHAnsi" w:hAnsiTheme="minorHAnsi" w:cstheme="minorHAnsi"/>
                              </w:rPr>
                            </w:pPr>
                          </w:p>
                          <w:p w14:paraId="7E467623" w14:textId="77777777" w:rsidR="001270EA" w:rsidRPr="0010239E" w:rsidRDefault="001270EA" w:rsidP="001270EA">
                            <w:pPr>
                              <w:rPr>
                                <w:rFonts w:asciiTheme="minorHAnsi" w:hAnsiTheme="minorHAnsi" w:cstheme="minorHAnsi"/>
                              </w:rPr>
                            </w:pPr>
                          </w:p>
                          <w:p w14:paraId="702F198B" w14:textId="77777777" w:rsidR="001270EA" w:rsidRPr="0010239E" w:rsidRDefault="001270EA" w:rsidP="001270EA">
                            <w:pPr>
                              <w:rPr>
                                <w:rFonts w:asciiTheme="minorHAnsi" w:hAnsiTheme="minorHAnsi" w:cstheme="minorHAnsi"/>
                              </w:rPr>
                            </w:pPr>
                          </w:p>
                          <w:p w14:paraId="59F3DB03" w14:textId="77777777" w:rsidR="001270EA" w:rsidRPr="0010239E" w:rsidRDefault="001270EA" w:rsidP="001270EA">
                            <w:pPr>
                              <w:rPr>
                                <w:rFonts w:asciiTheme="minorHAnsi" w:hAnsiTheme="minorHAnsi" w:cstheme="minorHAnsi"/>
                              </w:rPr>
                            </w:pPr>
                          </w:p>
                          <w:p w14:paraId="7B25E31E" w14:textId="77777777" w:rsidR="001270EA" w:rsidRDefault="001270EA" w:rsidP="001270EA">
                            <w:pPr>
                              <w:rPr>
                                <w:rFonts w:asciiTheme="minorHAnsi" w:hAnsiTheme="minorHAnsi" w:cstheme="minorHAnsi"/>
                              </w:rPr>
                            </w:pPr>
                          </w:p>
                          <w:p w14:paraId="7786FEB7" w14:textId="77777777" w:rsidR="001270EA" w:rsidRPr="0010239E" w:rsidRDefault="001270EA" w:rsidP="001270EA">
                            <w:pPr>
                              <w:rPr>
                                <w:rFonts w:asciiTheme="minorHAnsi" w:hAnsiTheme="minorHAnsi" w:cstheme="minorHAnsi"/>
                              </w:rPr>
                            </w:pPr>
                          </w:p>
                        </w:txbxContent>
                      </wps:txbx>
                      <wps:bodyPr rot="0" vert="horz" wrap="square" lIns="91440" tIns="45720" rIns="91440" bIns="45720" anchor="t" anchorCtr="0">
                        <a:spAutoFit/>
                      </wps:bodyPr>
                    </wps:wsp>
                  </a:graphicData>
                </a:graphic>
              </wp:inline>
            </w:drawing>
          </mc:Choice>
          <mc:Fallback>
            <w:pict>
              <v:shape w14:anchorId="32B5FC9C" id="Text Box 2" o:spid="_x0000_s1027" type="#_x0000_t202" style="width:503.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">
                <v:textbox style="mso-fit-shape-to-text:t">
                  <w:txbxContent>
                    <w:p w14:paraId="576E35D4" w14:textId="77777777" w:rsidR="001270EA" w:rsidRPr="0010239E" w:rsidRDefault="001270EA" w:rsidP="001270EA">
                      <w:pPr>
                        <w:rPr>
                          <w:rFonts w:asciiTheme="minorHAnsi" w:hAnsiTheme="minorHAnsi" w:cstheme="minorHAnsi"/>
                          <w:b/>
                        </w:rPr>
                      </w:pPr>
                      <w:r w:rsidRPr="0010239E">
                        <w:rPr>
                          <w:rFonts w:asciiTheme="minorHAnsi" w:hAnsiTheme="minorHAnsi" w:cstheme="minorHAnsi"/>
                          <w:b/>
                        </w:rPr>
                        <w:t>Explain your reasons (commitment/passion) for being drawn to support a foodbank charity as a trustee:</w:t>
                      </w:r>
                    </w:p>
                    <w:p w14:paraId="3A13E6F9" w14:textId="77777777" w:rsidR="001270EA" w:rsidRPr="0010239E" w:rsidRDefault="001270EA" w:rsidP="001270EA">
                      <w:pPr>
                        <w:rPr>
                          <w:rFonts w:asciiTheme="minorHAnsi" w:hAnsiTheme="minorHAnsi" w:cstheme="minorHAnsi"/>
                        </w:rPr>
                      </w:pPr>
                    </w:p>
                    <w:p w14:paraId="2890B9F2" w14:textId="77777777" w:rsidR="001270EA" w:rsidRPr="0010239E" w:rsidRDefault="001270EA" w:rsidP="001270EA">
                      <w:pPr>
                        <w:rPr>
                          <w:rFonts w:asciiTheme="minorHAnsi" w:hAnsiTheme="minorHAnsi" w:cstheme="minorHAnsi"/>
                        </w:rPr>
                      </w:pPr>
                    </w:p>
                    <w:p w14:paraId="533A4A6F" w14:textId="77777777" w:rsidR="001270EA" w:rsidRPr="0010239E" w:rsidRDefault="001270EA" w:rsidP="001270EA">
                      <w:pPr>
                        <w:rPr>
                          <w:rFonts w:asciiTheme="minorHAnsi" w:hAnsiTheme="minorHAnsi" w:cstheme="minorHAnsi"/>
                        </w:rPr>
                      </w:pPr>
                    </w:p>
                    <w:p w14:paraId="7E467623" w14:textId="77777777" w:rsidR="001270EA" w:rsidRPr="0010239E" w:rsidRDefault="001270EA" w:rsidP="001270EA">
                      <w:pPr>
                        <w:rPr>
                          <w:rFonts w:asciiTheme="minorHAnsi" w:hAnsiTheme="minorHAnsi" w:cstheme="minorHAnsi"/>
                        </w:rPr>
                      </w:pPr>
                    </w:p>
                    <w:p w14:paraId="702F198B" w14:textId="77777777" w:rsidR="001270EA" w:rsidRPr="0010239E" w:rsidRDefault="001270EA" w:rsidP="001270EA">
                      <w:pPr>
                        <w:rPr>
                          <w:rFonts w:asciiTheme="minorHAnsi" w:hAnsiTheme="minorHAnsi" w:cstheme="minorHAnsi"/>
                        </w:rPr>
                      </w:pPr>
                    </w:p>
                    <w:p w14:paraId="59F3DB03" w14:textId="77777777" w:rsidR="001270EA" w:rsidRPr="0010239E" w:rsidRDefault="001270EA" w:rsidP="001270EA">
                      <w:pPr>
                        <w:rPr>
                          <w:rFonts w:asciiTheme="minorHAnsi" w:hAnsiTheme="minorHAnsi" w:cstheme="minorHAnsi"/>
                        </w:rPr>
                      </w:pPr>
                    </w:p>
                    <w:p w14:paraId="7B25E31E" w14:textId="77777777" w:rsidR="001270EA" w:rsidRDefault="001270EA" w:rsidP="001270EA">
                      <w:pPr>
                        <w:rPr>
                          <w:rFonts w:asciiTheme="minorHAnsi" w:hAnsiTheme="minorHAnsi" w:cstheme="minorHAnsi"/>
                        </w:rPr>
                      </w:pPr>
                    </w:p>
                    <w:p w14:paraId="7786FEB7" w14:textId="77777777" w:rsidR="001270EA" w:rsidRPr="0010239E" w:rsidRDefault="001270EA" w:rsidP="001270EA">
                      <w:pPr>
                        <w:rPr>
                          <w:rFonts w:asciiTheme="minorHAnsi" w:hAnsiTheme="minorHAnsi" w:cstheme="minorHAnsi"/>
                        </w:rPr>
                      </w:pPr>
                    </w:p>
                  </w:txbxContent>
                </v:textbox>
                <w10:anchorlock/>
              </v:shape>
            </w:pict>
          </mc:Fallback>
        </mc:AlternateContent>
      </w:r>
    </w:p>
    <w:p w14:paraId="3098E32B" w14:textId="77777777" w:rsidR="001270EA" w:rsidRDefault="001270EA" w:rsidP="001270EA">
      <w:pPr>
        <w:pStyle w:val="BodyText"/>
      </w:pPr>
      <w:r>
        <w:rPr>
          <w:noProof/>
        </w:rPr>
        <mc:AlternateContent>
          <mc:Choice Requires="wps">
            <w:drawing>
              <wp:inline distT="0" distB="0" distL="0" distR="0" wp14:anchorId="062AF468" wp14:editId="38EEE8E9">
                <wp:extent cx="6391910" cy="1404620"/>
                <wp:effectExtent l="0" t="0" r="27940" b="1841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1404620"/>
                        </a:xfrm>
                        <a:prstGeom prst="rect">
                          <a:avLst/>
                        </a:prstGeom>
                        <a:solidFill>
                          <a:srgbClr val="FFFFFF"/>
                        </a:solidFill>
                        <a:ln w="9525">
                          <a:solidFill>
                            <a:srgbClr val="000000"/>
                          </a:solidFill>
                          <a:miter lim="800000"/>
                          <a:headEnd/>
                          <a:tailEnd/>
                        </a:ln>
                      </wps:spPr>
                      <wps:txbx>
                        <w:txbxContent>
                          <w:p w14:paraId="10E6A666" w14:textId="77777777" w:rsidR="001270EA" w:rsidRPr="0010239E" w:rsidRDefault="001270EA" w:rsidP="001270EA">
                            <w:pPr>
                              <w:rPr>
                                <w:rFonts w:asciiTheme="minorHAnsi" w:hAnsiTheme="minorHAnsi" w:cstheme="minorHAnsi"/>
                                <w:b/>
                              </w:rPr>
                            </w:pPr>
                            <w:r w:rsidRPr="0010239E">
                              <w:rPr>
                                <w:rFonts w:asciiTheme="minorHAnsi" w:hAnsiTheme="minorHAnsi" w:cstheme="minorHAnsi"/>
                                <w:b/>
                              </w:rPr>
                              <w:t xml:space="preserve">In what way do your beliefs / </w:t>
                            </w:r>
                            <w:proofErr w:type="gramStart"/>
                            <w:r w:rsidRPr="0010239E">
                              <w:rPr>
                                <w:rFonts w:asciiTheme="minorHAnsi" w:hAnsiTheme="minorHAnsi" w:cstheme="minorHAnsi"/>
                                <w:b/>
                              </w:rPr>
                              <w:t>world-view</w:t>
                            </w:r>
                            <w:proofErr w:type="gramEnd"/>
                            <w:r w:rsidRPr="0010239E">
                              <w:rPr>
                                <w:rFonts w:asciiTheme="minorHAnsi" w:hAnsiTheme="minorHAnsi" w:cstheme="minorHAnsi"/>
                                <w:b/>
                              </w:rPr>
                              <w:t xml:space="preserve"> / personality fit with our foodbank, which is part of the Trussell Trust foodbank network?</w:t>
                            </w:r>
                          </w:p>
                          <w:p w14:paraId="7B8A4A87" w14:textId="77777777" w:rsidR="001270EA" w:rsidRPr="0010239E" w:rsidRDefault="001270EA" w:rsidP="001270EA">
                            <w:pPr>
                              <w:rPr>
                                <w:rFonts w:asciiTheme="minorHAnsi" w:hAnsiTheme="minorHAnsi" w:cstheme="minorHAnsi"/>
                              </w:rPr>
                            </w:pPr>
                          </w:p>
                          <w:p w14:paraId="035A1515" w14:textId="77777777" w:rsidR="001270EA" w:rsidRPr="0010239E" w:rsidRDefault="001270EA" w:rsidP="001270EA">
                            <w:pPr>
                              <w:rPr>
                                <w:rFonts w:asciiTheme="minorHAnsi" w:hAnsiTheme="minorHAnsi" w:cstheme="minorHAnsi"/>
                              </w:rPr>
                            </w:pPr>
                          </w:p>
                          <w:p w14:paraId="31E779CE" w14:textId="77777777" w:rsidR="001270EA" w:rsidRPr="0010239E" w:rsidRDefault="001270EA" w:rsidP="001270EA">
                            <w:pPr>
                              <w:rPr>
                                <w:rFonts w:asciiTheme="minorHAnsi" w:hAnsiTheme="minorHAnsi" w:cstheme="minorHAnsi"/>
                              </w:rPr>
                            </w:pPr>
                          </w:p>
                          <w:p w14:paraId="1838B000" w14:textId="77777777" w:rsidR="001270EA" w:rsidRPr="0010239E" w:rsidRDefault="001270EA" w:rsidP="001270EA">
                            <w:pPr>
                              <w:rPr>
                                <w:rFonts w:asciiTheme="minorHAnsi" w:hAnsiTheme="minorHAnsi" w:cstheme="minorHAnsi"/>
                              </w:rPr>
                            </w:pPr>
                          </w:p>
                          <w:p w14:paraId="51C4B382" w14:textId="77777777" w:rsidR="001270EA" w:rsidRPr="0010239E" w:rsidRDefault="001270EA" w:rsidP="001270EA">
                            <w:pPr>
                              <w:rPr>
                                <w:rFonts w:asciiTheme="minorHAnsi" w:hAnsiTheme="minorHAnsi" w:cstheme="minorHAnsi"/>
                              </w:rPr>
                            </w:pPr>
                          </w:p>
                          <w:p w14:paraId="02277552" w14:textId="77777777" w:rsidR="001270EA" w:rsidRPr="0010239E" w:rsidRDefault="001270EA" w:rsidP="001270EA">
                            <w:pPr>
                              <w:rPr>
                                <w:rFonts w:asciiTheme="minorHAnsi" w:hAnsiTheme="minorHAnsi" w:cstheme="minorHAnsi"/>
                              </w:rPr>
                            </w:pPr>
                          </w:p>
                          <w:p w14:paraId="3ECC7E44" w14:textId="77777777" w:rsidR="001270EA" w:rsidRPr="0010239E" w:rsidRDefault="001270EA" w:rsidP="001270EA">
                            <w:pPr>
                              <w:rPr>
                                <w:rFonts w:asciiTheme="minorHAnsi" w:hAnsiTheme="minorHAnsi" w:cstheme="minorHAnsi"/>
                              </w:rPr>
                            </w:pPr>
                          </w:p>
                          <w:p w14:paraId="4614C861" w14:textId="77777777" w:rsidR="001270EA" w:rsidRDefault="001270EA" w:rsidP="001270EA">
                            <w:pPr>
                              <w:rPr>
                                <w:rFonts w:asciiTheme="minorHAnsi" w:hAnsiTheme="minorHAnsi" w:cstheme="minorHAnsi"/>
                              </w:rPr>
                            </w:pPr>
                          </w:p>
                          <w:p w14:paraId="2657FB45" w14:textId="77777777" w:rsidR="001270EA" w:rsidRPr="0010239E" w:rsidRDefault="001270EA" w:rsidP="001270EA">
                            <w:pPr>
                              <w:rPr>
                                <w:rFonts w:asciiTheme="minorHAnsi" w:hAnsiTheme="minorHAnsi" w:cstheme="minorHAnsi"/>
                              </w:rPr>
                            </w:pPr>
                          </w:p>
                        </w:txbxContent>
                      </wps:txbx>
                      <wps:bodyPr rot="0" vert="horz" wrap="square" lIns="91440" tIns="45720" rIns="91440" bIns="45720" anchor="t" anchorCtr="0">
                        <a:spAutoFit/>
                      </wps:bodyPr>
                    </wps:wsp>
                  </a:graphicData>
                </a:graphic>
              </wp:inline>
            </w:drawing>
          </mc:Choice>
          <mc:Fallback>
            <w:pict>
              <v:shape w14:anchorId="062AF468" id="_x0000_s1028" type="#_x0000_t202" style="width:503.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">
                <v:textbox style="mso-fit-shape-to-text:t">
                  <w:txbxContent>
                    <w:p w14:paraId="10E6A666" w14:textId="77777777" w:rsidR="001270EA" w:rsidRPr="0010239E" w:rsidRDefault="001270EA" w:rsidP="001270EA">
                      <w:pPr>
                        <w:rPr>
                          <w:rFonts w:asciiTheme="minorHAnsi" w:hAnsiTheme="minorHAnsi" w:cstheme="minorHAnsi"/>
                          <w:b/>
                        </w:rPr>
                      </w:pPr>
                      <w:r w:rsidRPr="0010239E">
                        <w:rPr>
                          <w:rFonts w:asciiTheme="minorHAnsi" w:hAnsiTheme="minorHAnsi" w:cstheme="minorHAnsi"/>
                          <w:b/>
                        </w:rPr>
                        <w:t>In what way do your beliefs / world-view / personality fit with our foodbank, which is part of the Trussell Trust foodbank network?</w:t>
                      </w:r>
                    </w:p>
                    <w:p w14:paraId="7B8A4A87" w14:textId="77777777" w:rsidR="001270EA" w:rsidRPr="0010239E" w:rsidRDefault="001270EA" w:rsidP="001270EA">
                      <w:pPr>
                        <w:rPr>
                          <w:rFonts w:asciiTheme="minorHAnsi" w:hAnsiTheme="minorHAnsi" w:cstheme="minorHAnsi"/>
                        </w:rPr>
                      </w:pPr>
                    </w:p>
                    <w:p w14:paraId="035A1515" w14:textId="77777777" w:rsidR="001270EA" w:rsidRPr="0010239E" w:rsidRDefault="001270EA" w:rsidP="001270EA">
                      <w:pPr>
                        <w:rPr>
                          <w:rFonts w:asciiTheme="minorHAnsi" w:hAnsiTheme="minorHAnsi" w:cstheme="minorHAnsi"/>
                        </w:rPr>
                      </w:pPr>
                    </w:p>
                    <w:p w14:paraId="31E779CE" w14:textId="77777777" w:rsidR="001270EA" w:rsidRPr="0010239E" w:rsidRDefault="001270EA" w:rsidP="001270EA">
                      <w:pPr>
                        <w:rPr>
                          <w:rFonts w:asciiTheme="minorHAnsi" w:hAnsiTheme="minorHAnsi" w:cstheme="minorHAnsi"/>
                        </w:rPr>
                      </w:pPr>
                    </w:p>
                    <w:p w14:paraId="1838B000" w14:textId="77777777" w:rsidR="001270EA" w:rsidRPr="0010239E" w:rsidRDefault="001270EA" w:rsidP="001270EA">
                      <w:pPr>
                        <w:rPr>
                          <w:rFonts w:asciiTheme="minorHAnsi" w:hAnsiTheme="minorHAnsi" w:cstheme="minorHAnsi"/>
                        </w:rPr>
                      </w:pPr>
                    </w:p>
                    <w:p w14:paraId="51C4B382" w14:textId="77777777" w:rsidR="001270EA" w:rsidRPr="0010239E" w:rsidRDefault="001270EA" w:rsidP="001270EA">
                      <w:pPr>
                        <w:rPr>
                          <w:rFonts w:asciiTheme="minorHAnsi" w:hAnsiTheme="minorHAnsi" w:cstheme="minorHAnsi"/>
                        </w:rPr>
                      </w:pPr>
                    </w:p>
                    <w:p w14:paraId="02277552" w14:textId="77777777" w:rsidR="001270EA" w:rsidRPr="0010239E" w:rsidRDefault="001270EA" w:rsidP="001270EA">
                      <w:pPr>
                        <w:rPr>
                          <w:rFonts w:asciiTheme="minorHAnsi" w:hAnsiTheme="minorHAnsi" w:cstheme="minorHAnsi"/>
                        </w:rPr>
                      </w:pPr>
                    </w:p>
                    <w:p w14:paraId="3ECC7E44" w14:textId="77777777" w:rsidR="001270EA" w:rsidRPr="0010239E" w:rsidRDefault="001270EA" w:rsidP="001270EA">
                      <w:pPr>
                        <w:rPr>
                          <w:rFonts w:asciiTheme="minorHAnsi" w:hAnsiTheme="minorHAnsi" w:cstheme="minorHAnsi"/>
                        </w:rPr>
                      </w:pPr>
                    </w:p>
                    <w:p w14:paraId="4614C861" w14:textId="77777777" w:rsidR="001270EA" w:rsidRDefault="001270EA" w:rsidP="001270EA">
                      <w:pPr>
                        <w:rPr>
                          <w:rFonts w:asciiTheme="minorHAnsi" w:hAnsiTheme="minorHAnsi" w:cstheme="minorHAnsi"/>
                        </w:rPr>
                      </w:pPr>
                    </w:p>
                    <w:p w14:paraId="2657FB45" w14:textId="77777777" w:rsidR="001270EA" w:rsidRPr="0010239E" w:rsidRDefault="001270EA" w:rsidP="001270EA">
                      <w:pPr>
                        <w:rPr>
                          <w:rFonts w:asciiTheme="minorHAnsi" w:hAnsiTheme="minorHAnsi" w:cstheme="minorHAnsi"/>
                        </w:rPr>
                      </w:pPr>
                    </w:p>
                  </w:txbxContent>
                </v:textbox>
                <w10:anchorlock/>
              </v:shape>
            </w:pict>
          </mc:Fallback>
        </mc:AlternateContent>
      </w:r>
    </w:p>
    <w:p w14:paraId="5B2F9C57" w14:textId="08536428" w:rsidR="00746FE1" w:rsidRPr="00A725D6" w:rsidRDefault="009E4E94" w:rsidP="00746FE1">
      <w:pPr>
        <w:pStyle w:val="BodyText"/>
        <w:numPr>
          <w:ilvl w:val="0"/>
          <w:numId w:val="11"/>
        </w:numPr>
        <w:rPr>
          <w:rFonts w:asciiTheme="minorHAnsi" w:hAnsiTheme="minorHAnsi" w:cstheme="minorHAnsi"/>
          <w:b/>
        </w:rPr>
      </w:pPr>
      <w:r w:rsidRPr="00A725D6">
        <w:rPr>
          <w:rFonts w:asciiTheme="minorHAnsi" w:hAnsiTheme="minorHAnsi" w:cstheme="minorHAnsi"/>
          <w:b/>
        </w:rPr>
        <w:t xml:space="preserve">How </w:t>
      </w:r>
      <w:r w:rsidR="00746FE1" w:rsidRPr="00A725D6">
        <w:rPr>
          <w:rFonts w:asciiTheme="minorHAnsi" w:hAnsiTheme="minorHAnsi" w:cstheme="minorHAnsi"/>
          <w:b/>
        </w:rPr>
        <w:t>Your Skills and Experience</w:t>
      </w:r>
      <w:r w:rsidRPr="00A725D6">
        <w:rPr>
          <w:rFonts w:asciiTheme="minorHAnsi" w:hAnsiTheme="minorHAnsi" w:cstheme="minorHAnsi"/>
          <w:b/>
        </w:rPr>
        <w:t xml:space="preserve"> Fit </w:t>
      </w:r>
      <w:r w:rsidR="001D7B28" w:rsidRPr="00A725D6">
        <w:rPr>
          <w:rFonts w:asciiTheme="minorHAnsi" w:hAnsiTheme="minorHAnsi" w:cstheme="minorHAnsi"/>
          <w:b/>
        </w:rPr>
        <w:t>w</w:t>
      </w:r>
      <w:r w:rsidRPr="00A725D6">
        <w:rPr>
          <w:rFonts w:asciiTheme="minorHAnsi" w:hAnsiTheme="minorHAnsi" w:cstheme="minorHAnsi"/>
          <w:b/>
        </w:rPr>
        <w:t>ith Our Trustee Board Requirements</w:t>
      </w:r>
    </w:p>
    <w:p w14:paraId="69B74AC6" w14:textId="6C08B588" w:rsidR="008F320E" w:rsidRPr="00746FE1" w:rsidRDefault="00601105">
      <w:pPr>
        <w:pStyle w:val="BodyText"/>
        <w:rPr>
          <w:rFonts w:asciiTheme="minorHAnsi" w:hAnsiTheme="minorHAnsi" w:cstheme="minorHAnsi"/>
          <w:bCs/>
          <w:i/>
          <w:iCs/>
        </w:rPr>
      </w:pPr>
      <w:r w:rsidRPr="00A725D6">
        <w:rPr>
          <w:b/>
          <w:bCs/>
          <w:noProof/>
        </w:rPr>
        <mc:AlternateContent>
          <mc:Choice Requires="wps">
            <w:drawing>
              <wp:anchor distT="45720" distB="45720" distL="114300" distR="114300" simplePos="0" relativeHeight="251667968" behindDoc="0" locked="0" layoutInCell="1" allowOverlap="1" wp14:anchorId="6B0E65A7" wp14:editId="299339BC">
                <wp:simplePos x="0" y="0"/>
                <wp:positionH relativeFrom="margin">
                  <wp:align>left</wp:align>
                </wp:positionH>
                <wp:positionV relativeFrom="paragraph">
                  <wp:posOffset>745490</wp:posOffset>
                </wp:positionV>
                <wp:extent cx="6316980" cy="3459480"/>
                <wp:effectExtent l="0" t="0" r="2667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3459480"/>
                        </a:xfrm>
                        <a:prstGeom prst="rect">
                          <a:avLst/>
                        </a:prstGeom>
                        <a:solidFill>
                          <a:srgbClr val="FFFFFF"/>
                        </a:solidFill>
                        <a:ln w="9525">
                          <a:solidFill>
                            <a:srgbClr val="000000"/>
                          </a:solidFill>
                          <a:miter lim="800000"/>
                          <a:headEnd/>
                          <a:tailEnd/>
                        </a:ln>
                      </wps:spPr>
                      <wps:txbx>
                        <w:txbxContent>
                          <w:p w14:paraId="28A9F6E6" w14:textId="4575897D" w:rsidR="00601105" w:rsidRDefault="006011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E65A7" id="_x0000_t202" coordsize="21600,21600" o:spt="202" path="m,l,21600r21600,l21600,xe">
                <v:stroke joinstyle="miter"/>
                <v:path gradientshapeok="t" o:connecttype="rect"/>
              </v:shapetype>
              <v:shape id="_x0000_s1029" type="#_x0000_t202" style="position:absolute;margin-left:0;margin-top:58.7pt;width:497.4pt;height:272.4pt;z-index:251667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">
                <v:textbox>
                  <w:txbxContent>
                    <w:p w14:paraId="28A9F6E6" w14:textId="4575897D" w:rsidR="00601105" w:rsidRDefault="00601105">
                      <w:bookmarkStart w:id="1" w:name="_GoBack"/>
                      <w:bookmarkEnd w:id="1"/>
                    </w:p>
                  </w:txbxContent>
                </v:textbox>
                <w10:wrap type="square" anchorx="margin"/>
              </v:shape>
            </w:pict>
          </mc:Fallback>
        </mc:AlternateContent>
      </w:r>
      <w:r w:rsidR="00C60A20" w:rsidRPr="00A725D6">
        <w:rPr>
          <w:rFonts w:asciiTheme="minorHAnsi" w:hAnsiTheme="minorHAnsi" w:cstheme="minorHAnsi"/>
          <w:bCs/>
          <w:i/>
          <w:iCs/>
        </w:rPr>
        <w:t>The Person Specification outlines the</w:t>
      </w:r>
      <w:r w:rsidR="00C60A20" w:rsidRPr="00A725D6">
        <w:rPr>
          <w:rFonts w:asciiTheme="minorHAnsi" w:hAnsiTheme="minorHAnsi" w:cstheme="minorHAnsi"/>
          <w:b/>
          <w:i/>
          <w:iCs/>
        </w:rPr>
        <w:t xml:space="preserve"> skills</w:t>
      </w:r>
      <w:r w:rsidR="009E4E94" w:rsidRPr="00A725D6">
        <w:rPr>
          <w:rFonts w:asciiTheme="minorHAnsi" w:hAnsiTheme="minorHAnsi" w:cstheme="minorHAnsi"/>
          <w:b/>
          <w:i/>
          <w:iCs/>
        </w:rPr>
        <w:t>/aptitudes</w:t>
      </w:r>
      <w:r w:rsidR="00C60A20" w:rsidRPr="00A725D6">
        <w:rPr>
          <w:rFonts w:asciiTheme="minorHAnsi" w:hAnsiTheme="minorHAnsi" w:cstheme="minorHAnsi"/>
          <w:bCs/>
          <w:i/>
          <w:iCs/>
        </w:rPr>
        <w:t xml:space="preserve"> we seek in a potential Trustee. </w:t>
      </w:r>
      <w:r w:rsidRPr="00A725D6">
        <w:rPr>
          <w:rFonts w:asciiTheme="minorHAnsi" w:hAnsiTheme="minorHAnsi" w:cstheme="minorHAnsi"/>
          <w:bCs/>
          <w:i/>
          <w:iCs/>
        </w:rPr>
        <w:t>Please tell us below how you</w:t>
      </w:r>
      <w:r w:rsidR="00C60A20" w:rsidRPr="00A725D6">
        <w:rPr>
          <w:rFonts w:asciiTheme="minorHAnsi" w:hAnsiTheme="minorHAnsi" w:cstheme="minorHAnsi"/>
          <w:bCs/>
          <w:i/>
          <w:iCs/>
        </w:rPr>
        <w:t xml:space="preserve"> think your own skills and experience</w:t>
      </w:r>
      <w:r w:rsidRPr="00A725D6">
        <w:rPr>
          <w:rFonts w:asciiTheme="minorHAnsi" w:hAnsiTheme="minorHAnsi" w:cstheme="minorHAnsi"/>
          <w:bCs/>
          <w:i/>
          <w:iCs/>
        </w:rPr>
        <w:t xml:space="preserve"> </w:t>
      </w:r>
      <w:r w:rsidR="00C60A20" w:rsidRPr="00A725D6">
        <w:rPr>
          <w:rFonts w:asciiTheme="minorHAnsi" w:hAnsiTheme="minorHAnsi" w:cstheme="minorHAnsi"/>
          <w:bCs/>
          <w:i/>
          <w:iCs/>
        </w:rPr>
        <w:t xml:space="preserve">would enable you to fulfil </w:t>
      </w:r>
      <w:r w:rsidR="000A2B39" w:rsidRPr="00A725D6">
        <w:rPr>
          <w:rFonts w:asciiTheme="minorHAnsi" w:hAnsiTheme="minorHAnsi" w:cstheme="minorHAnsi"/>
          <w:bCs/>
          <w:i/>
          <w:iCs/>
        </w:rPr>
        <w:t xml:space="preserve">the </w:t>
      </w:r>
      <w:r w:rsidRPr="00A725D6">
        <w:rPr>
          <w:rFonts w:asciiTheme="minorHAnsi" w:hAnsiTheme="minorHAnsi" w:cstheme="minorHAnsi"/>
          <w:bCs/>
          <w:i/>
          <w:iCs/>
        </w:rPr>
        <w:t>person specification</w:t>
      </w:r>
      <w:r w:rsidR="00C60A20" w:rsidRPr="00A725D6">
        <w:rPr>
          <w:rFonts w:asciiTheme="minorHAnsi" w:hAnsiTheme="minorHAnsi" w:cstheme="minorHAnsi"/>
          <w:bCs/>
          <w:i/>
          <w:iCs/>
        </w:rPr>
        <w:t xml:space="preserve"> </w:t>
      </w:r>
      <w:r w:rsidR="009E4E94" w:rsidRPr="00A725D6">
        <w:rPr>
          <w:rFonts w:asciiTheme="minorHAnsi" w:hAnsiTheme="minorHAnsi" w:cstheme="minorHAnsi"/>
          <w:bCs/>
          <w:i/>
          <w:iCs/>
        </w:rPr>
        <w:t xml:space="preserve">and any advertised skill requirements </w:t>
      </w:r>
      <w:r w:rsidR="00C60A20" w:rsidRPr="00A725D6">
        <w:rPr>
          <w:rFonts w:asciiTheme="minorHAnsi" w:hAnsiTheme="minorHAnsi" w:cstheme="minorHAnsi"/>
          <w:bCs/>
          <w:i/>
          <w:iCs/>
        </w:rPr>
        <w:t xml:space="preserve">of a </w:t>
      </w:r>
      <w:r w:rsidR="00E13535" w:rsidRPr="00A725D6">
        <w:rPr>
          <w:rFonts w:asciiTheme="minorHAnsi" w:hAnsiTheme="minorHAnsi" w:cstheme="minorHAnsi"/>
          <w:bCs/>
          <w:i/>
          <w:iCs/>
        </w:rPr>
        <w:t>t</w:t>
      </w:r>
      <w:r w:rsidR="00C60A20" w:rsidRPr="00A725D6">
        <w:rPr>
          <w:rFonts w:asciiTheme="minorHAnsi" w:hAnsiTheme="minorHAnsi" w:cstheme="minorHAnsi"/>
          <w:bCs/>
          <w:i/>
          <w:iCs/>
        </w:rPr>
        <w:t>rustee</w:t>
      </w:r>
      <w:r w:rsidR="009E4E94" w:rsidRPr="00A725D6">
        <w:rPr>
          <w:rFonts w:asciiTheme="minorHAnsi" w:hAnsiTheme="minorHAnsi" w:cstheme="minorHAnsi"/>
          <w:bCs/>
          <w:i/>
          <w:iCs/>
        </w:rPr>
        <w:t xml:space="preserve"> for Bradford North Foodbank</w:t>
      </w:r>
      <w:r w:rsidRPr="00A725D6">
        <w:rPr>
          <w:rFonts w:asciiTheme="minorHAnsi" w:hAnsiTheme="minorHAnsi" w:cstheme="minorHAnsi"/>
          <w:bCs/>
          <w:i/>
          <w:iCs/>
        </w:rPr>
        <w:t>.</w:t>
      </w:r>
      <w:r w:rsidR="00C60A20" w:rsidRPr="00A725D6">
        <w:rPr>
          <w:rFonts w:asciiTheme="minorHAnsi" w:hAnsiTheme="minorHAnsi" w:cstheme="minorHAnsi"/>
          <w:bCs/>
          <w:i/>
          <w:iCs/>
        </w:rPr>
        <w:t xml:space="preserve"> You may also choose to enclose a CV with this application</w:t>
      </w:r>
      <w:r w:rsidR="000A2B39" w:rsidRPr="00A725D6">
        <w:rPr>
          <w:rFonts w:asciiTheme="minorHAnsi" w:hAnsiTheme="minorHAnsi" w:cstheme="minorHAnsi"/>
          <w:bCs/>
          <w:i/>
          <w:iCs/>
        </w:rPr>
        <w:t>.</w:t>
      </w:r>
    </w:p>
    <w:p w14:paraId="74D65422" w14:textId="77777777" w:rsidR="00A725D6" w:rsidRDefault="00A725D6">
      <w:pPr>
        <w:pStyle w:val="BodyText"/>
        <w:rPr>
          <w:rFonts w:ascii="Calibri" w:hAnsi="Calibri" w:cs="Calibri"/>
          <w:b/>
          <w:bCs/>
        </w:rPr>
      </w:pPr>
    </w:p>
    <w:p w14:paraId="54D1E6F5" w14:textId="5FB9C563" w:rsidR="00C60A20" w:rsidRPr="00D15EF7" w:rsidRDefault="00602FA2">
      <w:pPr>
        <w:pStyle w:val="BodyText"/>
        <w:rPr>
          <w:rFonts w:ascii="Calibri" w:hAnsi="Calibri" w:cs="Calibri"/>
          <w:b/>
          <w:bCs/>
        </w:rPr>
      </w:pPr>
      <w:r w:rsidRPr="00D15EF7">
        <w:rPr>
          <w:rFonts w:ascii="Calibri" w:hAnsi="Calibri" w:cs="Calibri"/>
          <w:b/>
          <w:bCs/>
        </w:rPr>
        <w:lastRenderedPageBreak/>
        <w:t>REFERE</w:t>
      </w:r>
      <w:r w:rsidR="009305B8">
        <w:rPr>
          <w:rFonts w:ascii="Calibri" w:hAnsi="Calibri" w:cs="Calibri"/>
          <w:b/>
          <w:bCs/>
        </w:rPr>
        <w:t>NCES</w:t>
      </w:r>
    </w:p>
    <w:p w14:paraId="6BD04BFD" w14:textId="2028F7E6" w:rsidR="00602FA2" w:rsidRPr="00D15EF7" w:rsidRDefault="00602FA2" w:rsidP="00C60A20">
      <w:pPr>
        <w:ind w:right="-720"/>
        <w:rPr>
          <w:rFonts w:ascii="Calibri" w:hAnsi="Calibri" w:cs="Calibri"/>
        </w:rPr>
      </w:pPr>
      <w:r w:rsidRPr="00D15EF7">
        <w:rPr>
          <w:rFonts w:ascii="Calibri" w:hAnsi="Calibri" w:cs="Calibri"/>
        </w:rPr>
        <w:t>To satisfy safeguarding and anti-fraud procedures, we need to obtain two references.  Please provide the details below:</w:t>
      </w:r>
    </w:p>
    <w:p w14:paraId="5EBAFDC8" w14:textId="46A6C995" w:rsidR="00602FA2" w:rsidRPr="00D15EF7" w:rsidRDefault="00602FA2" w:rsidP="00C60A20">
      <w:pPr>
        <w:ind w:right="-720"/>
        <w:rPr>
          <w:rFonts w:ascii="Calibri" w:hAnsi="Calibri" w:cs="Calibri"/>
        </w:rPr>
      </w:pPr>
    </w:p>
    <w:p w14:paraId="07903080" w14:textId="2CD1CF5D" w:rsidR="00602FA2" w:rsidRPr="00602FA2" w:rsidRDefault="00602FA2" w:rsidP="00C60A20">
      <w:pPr>
        <w:ind w:right="-720"/>
        <w:rPr>
          <w:rFonts w:asciiTheme="minorHAnsi" w:hAnsiTheme="minorHAnsi" w:cstheme="minorHAnsi"/>
        </w:rPr>
      </w:pPr>
      <w:r w:rsidRPr="00D15EF7">
        <w:rPr>
          <w:rFonts w:ascii="Calibri" w:hAnsi="Calibri" w:cs="Calibri"/>
          <w:b/>
          <w:bCs/>
        </w:rPr>
        <w:t>Referee 1</w:t>
      </w:r>
      <w:r>
        <w:rPr>
          <w:rFonts w:ascii="Arial" w:hAnsi="Arial" w:cs="Arial"/>
        </w:rPr>
        <w:t xml:space="preserve"> </w:t>
      </w:r>
      <w:r w:rsidRPr="00602FA2">
        <w:rPr>
          <w:rFonts w:asciiTheme="minorHAnsi" w:hAnsiTheme="minorHAnsi" w:cstheme="minorHAnsi"/>
          <w:i/>
          <w:iCs/>
        </w:rPr>
        <w:t>(your employer / previous employer / volunteer manager / church pastor)</w:t>
      </w:r>
    </w:p>
    <w:p w14:paraId="62127B1D" w14:textId="77777777" w:rsidR="00602FA2" w:rsidRPr="00D15EF7" w:rsidRDefault="00602FA2" w:rsidP="00D15EF7">
      <w:pPr>
        <w:pStyle w:val="FrameContents"/>
        <w:spacing w:before="240" w:after="240"/>
        <w:ind w:left="720"/>
        <w:rPr>
          <w:rFonts w:asciiTheme="minorHAnsi" w:eastAsia="Trebuchet MS" w:hAnsiTheme="minorHAnsi" w:cstheme="minorHAnsi"/>
          <w:b/>
          <w:bCs/>
        </w:rPr>
      </w:pPr>
      <w:r w:rsidRPr="00D15EF7">
        <w:rPr>
          <w:rFonts w:asciiTheme="minorHAnsi" w:hAnsiTheme="minorHAnsi" w:cstheme="minorHAnsi"/>
          <w:b/>
          <w:bCs/>
        </w:rPr>
        <w:t>Name:</w:t>
      </w:r>
    </w:p>
    <w:p w14:paraId="7A09F05B" w14:textId="77777777" w:rsidR="00602FA2" w:rsidRPr="00D15EF7" w:rsidRDefault="00602FA2" w:rsidP="00D15EF7">
      <w:pPr>
        <w:pStyle w:val="FrameContents"/>
        <w:spacing w:before="240" w:after="240"/>
        <w:ind w:left="720"/>
        <w:rPr>
          <w:rFonts w:asciiTheme="minorHAnsi" w:hAnsiTheme="minorHAnsi" w:cstheme="minorHAnsi"/>
          <w:b/>
          <w:bCs/>
        </w:rPr>
      </w:pPr>
      <w:r w:rsidRPr="00D15EF7">
        <w:rPr>
          <w:rFonts w:asciiTheme="minorHAnsi" w:hAnsiTheme="minorHAnsi" w:cstheme="minorHAnsi"/>
          <w:b/>
          <w:bCs/>
        </w:rPr>
        <w:t>Email:</w:t>
      </w:r>
    </w:p>
    <w:p w14:paraId="6A56D7AE" w14:textId="77777777" w:rsidR="00602FA2" w:rsidRPr="00D15EF7" w:rsidRDefault="00602FA2" w:rsidP="00D15EF7">
      <w:pPr>
        <w:pStyle w:val="FrameContents"/>
        <w:spacing w:before="240" w:after="240"/>
        <w:ind w:left="720"/>
        <w:rPr>
          <w:rFonts w:asciiTheme="minorHAnsi" w:hAnsiTheme="minorHAnsi" w:cstheme="minorHAnsi"/>
          <w:b/>
          <w:bCs/>
        </w:rPr>
      </w:pPr>
      <w:r w:rsidRPr="00D15EF7">
        <w:rPr>
          <w:rFonts w:asciiTheme="minorHAnsi" w:hAnsiTheme="minorHAnsi" w:cstheme="minorHAnsi"/>
          <w:b/>
          <w:bCs/>
        </w:rPr>
        <w:t>Tel No:</w:t>
      </w:r>
    </w:p>
    <w:p w14:paraId="209D1B89" w14:textId="77777777" w:rsidR="00602FA2" w:rsidRPr="00D15EF7" w:rsidRDefault="00602FA2" w:rsidP="00D15EF7">
      <w:pPr>
        <w:pStyle w:val="FrameContents"/>
        <w:spacing w:before="240" w:after="240"/>
        <w:ind w:left="720"/>
        <w:rPr>
          <w:rFonts w:asciiTheme="minorHAnsi" w:hAnsiTheme="minorHAnsi" w:cstheme="minorHAnsi"/>
          <w:b/>
          <w:bCs/>
        </w:rPr>
      </w:pPr>
      <w:r w:rsidRPr="00D15EF7">
        <w:rPr>
          <w:rFonts w:asciiTheme="minorHAnsi" w:hAnsiTheme="minorHAnsi" w:cstheme="minorHAnsi"/>
          <w:b/>
          <w:bCs/>
        </w:rPr>
        <w:t>Address:</w:t>
      </w:r>
    </w:p>
    <w:p w14:paraId="4DF7FB25" w14:textId="46360AC5" w:rsidR="00C60A20" w:rsidRPr="00D15EF7" w:rsidRDefault="00602FA2" w:rsidP="00D15EF7">
      <w:pPr>
        <w:pStyle w:val="BodyText"/>
        <w:ind w:left="720"/>
        <w:rPr>
          <w:rFonts w:asciiTheme="minorHAnsi" w:hAnsiTheme="minorHAnsi" w:cstheme="minorHAnsi"/>
          <w:b/>
          <w:bCs/>
        </w:rPr>
      </w:pPr>
      <w:r w:rsidRPr="00D15EF7">
        <w:rPr>
          <w:rFonts w:asciiTheme="minorHAnsi" w:hAnsiTheme="minorHAnsi" w:cstheme="minorHAnsi"/>
          <w:b/>
          <w:bCs/>
        </w:rPr>
        <w:t xml:space="preserve">Relationship to you:  </w:t>
      </w:r>
    </w:p>
    <w:p w14:paraId="64E2413B" w14:textId="66A0D8D8" w:rsidR="008F320E" w:rsidRPr="00D15EF7" w:rsidRDefault="00D15EF7" w:rsidP="00D15EF7">
      <w:pPr>
        <w:pStyle w:val="BodyText"/>
        <w:spacing w:before="240" w:after="0"/>
        <w:ind w:left="720"/>
        <w:rPr>
          <w:rFonts w:ascii="Calibri" w:hAnsi="Calibri" w:cs="Calibri"/>
          <w:b/>
          <w:bCs/>
          <w:sz w:val="18"/>
          <w:szCs w:val="18"/>
        </w:rPr>
      </w:pPr>
      <w:r w:rsidRPr="00D15EF7">
        <w:rPr>
          <w:rFonts w:ascii="Calibri" w:hAnsi="Calibri" w:cs="Calibri"/>
          <w:b/>
          <w:bCs/>
        </w:rPr>
        <w:t xml:space="preserve">May we approach them for a reference?  Yes / No </w:t>
      </w:r>
      <w:r w:rsidRPr="00D15EF7">
        <w:rPr>
          <w:rFonts w:ascii="Calibri" w:hAnsi="Calibri" w:cs="Calibri"/>
          <w:i/>
          <w:iCs/>
          <w:sz w:val="18"/>
          <w:szCs w:val="18"/>
        </w:rPr>
        <w:t>(delete as appropriate)</w:t>
      </w:r>
    </w:p>
    <w:p w14:paraId="638BAB6C" w14:textId="77777777" w:rsidR="00425DB3" w:rsidRPr="00425DB3" w:rsidRDefault="00425DB3" w:rsidP="00D15EF7">
      <w:pPr>
        <w:pStyle w:val="Heading3"/>
        <w:numPr>
          <w:ilvl w:val="0"/>
          <w:numId w:val="0"/>
        </w:numPr>
        <w:spacing w:before="120"/>
        <w:ind w:left="989" w:hanging="989"/>
        <w:rPr>
          <w:rFonts w:asciiTheme="minorHAnsi" w:hAnsiTheme="minorHAnsi" w:cstheme="minorHAnsi"/>
          <w:sz w:val="16"/>
          <w:szCs w:val="16"/>
        </w:rPr>
      </w:pPr>
    </w:p>
    <w:p w14:paraId="768E65A5" w14:textId="6FE29C1B" w:rsidR="00D15EF7" w:rsidRDefault="00D15EF7" w:rsidP="00D15EF7">
      <w:pPr>
        <w:pStyle w:val="Heading3"/>
        <w:numPr>
          <w:ilvl w:val="0"/>
          <w:numId w:val="0"/>
        </w:numPr>
        <w:spacing w:before="120"/>
        <w:ind w:left="989" w:hanging="989"/>
        <w:rPr>
          <w:rFonts w:asciiTheme="minorHAnsi" w:hAnsiTheme="minorHAnsi" w:cstheme="minorHAnsi"/>
          <w:b w:val="0"/>
          <w:bCs w:val="0"/>
          <w:i/>
          <w:iCs/>
        </w:rPr>
      </w:pPr>
      <w:r w:rsidRPr="00D15EF7">
        <w:rPr>
          <w:rFonts w:asciiTheme="minorHAnsi" w:hAnsiTheme="minorHAnsi" w:cstheme="minorHAnsi"/>
        </w:rPr>
        <w:t>Referee 2</w:t>
      </w:r>
      <w:r>
        <w:t xml:space="preserve"> </w:t>
      </w:r>
      <w:r w:rsidRPr="00D15EF7">
        <w:rPr>
          <w:rFonts w:asciiTheme="minorHAnsi" w:hAnsiTheme="minorHAnsi" w:cstheme="minorHAnsi"/>
          <w:b w:val="0"/>
          <w:bCs w:val="0"/>
          <w:i/>
          <w:iCs/>
        </w:rPr>
        <w:t>(a friend or neighbour who has known you for at least 6 months)</w:t>
      </w:r>
    </w:p>
    <w:p w14:paraId="1DD473AA" w14:textId="77777777" w:rsidR="00D15EF7" w:rsidRPr="00D15EF7" w:rsidRDefault="00D15EF7" w:rsidP="00D15EF7"/>
    <w:p w14:paraId="19FB025C" w14:textId="08246048" w:rsidR="00D15EF7" w:rsidRPr="00D15EF7" w:rsidRDefault="00D15EF7" w:rsidP="00D15EF7">
      <w:pPr>
        <w:ind w:left="720" w:right="-720"/>
        <w:rPr>
          <w:rFonts w:asciiTheme="minorHAnsi" w:eastAsia="Trebuchet MS" w:hAnsiTheme="minorHAnsi" w:cstheme="minorHAnsi"/>
          <w:b/>
          <w:bCs/>
        </w:rPr>
      </w:pPr>
      <w:r w:rsidRPr="00D15EF7">
        <w:rPr>
          <w:rFonts w:asciiTheme="minorHAnsi" w:hAnsiTheme="minorHAnsi" w:cstheme="minorHAnsi"/>
          <w:b/>
          <w:bCs/>
        </w:rPr>
        <w:t>Name:</w:t>
      </w:r>
    </w:p>
    <w:p w14:paraId="4D964582" w14:textId="77777777" w:rsidR="00D15EF7" w:rsidRPr="00D15EF7" w:rsidRDefault="00D15EF7" w:rsidP="00D15EF7">
      <w:pPr>
        <w:pStyle w:val="FrameContents"/>
        <w:spacing w:before="240" w:after="240"/>
        <w:ind w:left="720"/>
        <w:rPr>
          <w:rFonts w:asciiTheme="minorHAnsi" w:hAnsiTheme="minorHAnsi" w:cstheme="minorHAnsi"/>
          <w:b/>
          <w:bCs/>
        </w:rPr>
      </w:pPr>
      <w:r w:rsidRPr="00D15EF7">
        <w:rPr>
          <w:rFonts w:asciiTheme="minorHAnsi" w:hAnsiTheme="minorHAnsi" w:cstheme="minorHAnsi"/>
          <w:b/>
          <w:bCs/>
        </w:rPr>
        <w:t>Email:</w:t>
      </w:r>
    </w:p>
    <w:p w14:paraId="18F56E03" w14:textId="77777777" w:rsidR="00D15EF7" w:rsidRPr="00D15EF7" w:rsidRDefault="00D15EF7" w:rsidP="00D15EF7">
      <w:pPr>
        <w:pStyle w:val="FrameContents"/>
        <w:spacing w:before="240" w:after="240"/>
        <w:ind w:left="720"/>
        <w:rPr>
          <w:rFonts w:asciiTheme="minorHAnsi" w:hAnsiTheme="minorHAnsi" w:cstheme="minorHAnsi"/>
          <w:b/>
          <w:bCs/>
        </w:rPr>
      </w:pPr>
      <w:r w:rsidRPr="00D15EF7">
        <w:rPr>
          <w:rFonts w:asciiTheme="minorHAnsi" w:hAnsiTheme="minorHAnsi" w:cstheme="minorHAnsi"/>
          <w:b/>
          <w:bCs/>
        </w:rPr>
        <w:t>Tel No:</w:t>
      </w:r>
    </w:p>
    <w:p w14:paraId="1A8A1E24" w14:textId="77777777" w:rsidR="00D15EF7" w:rsidRPr="00D15EF7" w:rsidRDefault="00D15EF7" w:rsidP="00D15EF7">
      <w:pPr>
        <w:pStyle w:val="FrameContents"/>
        <w:spacing w:before="240" w:after="240"/>
        <w:ind w:left="720"/>
        <w:rPr>
          <w:rFonts w:asciiTheme="minorHAnsi" w:hAnsiTheme="minorHAnsi" w:cstheme="minorHAnsi"/>
          <w:b/>
          <w:bCs/>
        </w:rPr>
      </w:pPr>
      <w:r w:rsidRPr="00D15EF7">
        <w:rPr>
          <w:rFonts w:asciiTheme="minorHAnsi" w:hAnsiTheme="minorHAnsi" w:cstheme="minorHAnsi"/>
          <w:b/>
          <w:bCs/>
        </w:rPr>
        <w:t>Address:</w:t>
      </w:r>
    </w:p>
    <w:p w14:paraId="3FB315A2" w14:textId="77777777" w:rsidR="00D15EF7" w:rsidRPr="00D15EF7" w:rsidRDefault="00D15EF7" w:rsidP="00D15EF7">
      <w:pPr>
        <w:pStyle w:val="BodyText"/>
        <w:ind w:left="720"/>
        <w:rPr>
          <w:rFonts w:asciiTheme="minorHAnsi" w:hAnsiTheme="minorHAnsi" w:cstheme="minorHAnsi"/>
          <w:b/>
          <w:bCs/>
        </w:rPr>
      </w:pPr>
      <w:r w:rsidRPr="00D15EF7">
        <w:rPr>
          <w:rFonts w:asciiTheme="minorHAnsi" w:hAnsiTheme="minorHAnsi" w:cstheme="minorHAnsi"/>
          <w:b/>
          <w:bCs/>
        </w:rPr>
        <w:t xml:space="preserve">Relationship to you:  </w:t>
      </w:r>
    </w:p>
    <w:p w14:paraId="533BC96E" w14:textId="77777777" w:rsidR="00D15EF7" w:rsidRPr="00D15EF7" w:rsidRDefault="00D15EF7" w:rsidP="00D15EF7">
      <w:pPr>
        <w:pStyle w:val="BodyText"/>
        <w:spacing w:before="240" w:after="0"/>
        <w:ind w:left="720"/>
        <w:rPr>
          <w:rFonts w:ascii="Calibri" w:hAnsi="Calibri" w:cs="Calibri"/>
          <w:b/>
          <w:bCs/>
          <w:sz w:val="18"/>
          <w:szCs w:val="18"/>
        </w:rPr>
      </w:pPr>
      <w:r w:rsidRPr="00D15EF7">
        <w:rPr>
          <w:rFonts w:ascii="Calibri" w:hAnsi="Calibri" w:cs="Calibri"/>
          <w:b/>
          <w:bCs/>
        </w:rPr>
        <w:t xml:space="preserve">May we approach them for a reference?  Yes / No </w:t>
      </w:r>
      <w:r w:rsidRPr="00D15EF7">
        <w:rPr>
          <w:rFonts w:ascii="Calibri" w:hAnsi="Calibri" w:cs="Calibri"/>
          <w:i/>
          <w:iCs/>
          <w:sz w:val="18"/>
          <w:szCs w:val="18"/>
        </w:rPr>
        <w:t>(delete as appropriate)</w:t>
      </w:r>
    </w:p>
    <w:p w14:paraId="789D126F" w14:textId="77777777" w:rsidR="00651573" w:rsidRPr="00651573" w:rsidRDefault="00651573" w:rsidP="00651573">
      <w:pPr>
        <w:jc w:val="center"/>
      </w:pPr>
    </w:p>
    <w:p w14:paraId="0298043A" w14:textId="77777777" w:rsidR="004D7F22" w:rsidRPr="00FB71F2" w:rsidRDefault="004D7F22">
      <w:pPr>
        <w:spacing w:after="60"/>
        <w:rPr>
          <w:rFonts w:ascii="Trebuchet MS" w:hAnsi="Trebuchet MS" w:cs="Trebuchet MS"/>
          <w:sz w:val="8"/>
          <w:szCs w:val="8"/>
        </w:rPr>
      </w:pPr>
    </w:p>
    <w:p w14:paraId="1CE6DF97" w14:textId="6B272F5D" w:rsidR="004D7F22" w:rsidRPr="00627FF5" w:rsidRDefault="00627FF5">
      <w:pPr>
        <w:spacing w:after="60"/>
        <w:rPr>
          <w:rFonts w:asciiTheme="minorHAnsi" w:hAnsiTheme="minorHAnsi" w:cstheme="minorHAnsi"/>
        </w:rPr>
      </w:pPr>
      <w:r w:rsidRPr="00627FF5">
        <w:rPr>
          <w:rFonts w:asciiTheme="minorHAnsi" w:hAnsiTheme="minorHAnsi" w:cstheme="minorHAnsi"/>
          <w:b/>
          <w:bCs/>
        </w:rPr>
        <w:t>NEWS AND PRAYER</w:t>
      </w:r>
    </w:p>
    <w:p w14:paraId="601C7860" w14:textId="77777777" w:rsidR="004D7F22" w:rsidRPr="00627FF5" w:rsidRDefault="004D7F22" w:rsidP="002D0A92">
      <w:pPr>
        <w:spacing w:before="120" w:after="60"/>
        <w:rPr>
          <w:rFonts w:asciiTheme="minorHAnsi" w:hAnsiTheme="minorHAnsi" w:cstheme="minorHAnsi"/>
        </w:rPr>
      </w:pPr>
      <w:r w:rsidRPr="00627FF5">
        <w:rPr>
          <w:rFonts w:asciiTheme="minorHAnsi" w:hAnsiTheme="minorHAnsi" w:cstheme="minorHAnsi"/>
        </w:rPr>
        <w:t>We want you to share in what we do, so if you'd like to be part of our network please ind</w:t>
      </w:r>
      <w:r w:rsidR="00EC2297" w:rsidRPr="00627FF5">
        <w:rPr>
          <w:rFonts w:asciiTheme="minorHAnsi" w:hAnsiTheme="minorHAnsi" w:cstheme="minorHAnsi"/>
        </w:rPr>
        <w:t xml:space="preserve">icate below.  </w:t>
      </w:r>
    </w:p>
    <w:p w14:paraId="3F42E785" w14:textId="77777777" w:rsidR="004D7F22" w:rsidRPr="00627FF5" w:rsidRDefault="004D7F22" w:rsidP="002D0A92">
      <w:pPr>
        <w:numPr>
          <w:ilvl w:val="0"/>
          <w:numId w:val="6"/>
        </w:numPr>
        <w:tabs>
          <w:tab w:val="left" w:pos="426"/>
          <w:tab w:val="left" w:pos="3960"/>
          <w:tab w:val="left" w:pos="4536"/>
        </w:tabs>
        <w:spacing w:before="120" w:after="60"/>
        <w:ind w:left="449"/>
        <w:rPr>
          <w:rFonts w:asciiTheme="minorHAnsi" w:hAnsiTheme="minorHAnsi" w:cstheme="minorHAnsi"/>
        </w:rPr>
      </w:pPr>
      <w:r w:rsidRPr="00627FF5">
        <w:rPr>
          <w:rFonts w:asciiTheme="minorHAnsi" w:hAnsiTheme="minorHAnsi" w:cstheme="minorHAnsi"/>
        </w:rPr>
        <w:t>Please add me to the distribution list for newsletters by email</w:t>
      </w:r>
    </w:p>
    <w:p w14:paraId="04B8C1B2" w14:textId="6EB65E10" w:rsidR="004D7F22" w:rsidRPr="00627FF5" w:rsidRDefault="004D7F22" w:rsidP="002D0A92">
      <w:pPr>
        <w:numPr>
          <w:ilvl w:val="0"/>
          <w:numId w:val="6"/>
        </w:numPr>
        <w:tabs>
          <w:tab w:val="left" w:pos="426"/>
          <w:tab w:val="left" w:pos="3960"/>
          <w:tab w:val="left" w:pos="4536"/>
        </w:tabs>
        <w:spacing w:before="120" w:after="60"/>
        <w:ind w:left="449"/>
        <w:rPr>
          <w:rFonts w:asciiTheme="minorHAnsi" w:hAnsiTheme="minorHAnsi" w:cstheme="minorHAnsi"/>
          <w:b/>
          <w:bCs/>
        </w:rPr>
      </w:pPr>
      <w:r w:rsidRPr="00627FF5">
        <w:rPr>
          <w:rFonts w:asciiTheme="minorHAnsi" w:hAnsiTheme="minorHAnsi" w:cstheme="minorHAnsi"/>
        </w:rPr>
        <w:t xml:space="preserve">Please add me to the prayer network </w:t>
      </w:r>
      <w:r w:rsidR="00EC2297" w:rsidRPr="00627FF5">
        <w:rPr>
          <w:rFonts w:asciiTheme="minorHAnsi" w:hAnsiTheme="minorHAnsi" w:cstheme="minorHAnsi"/>
        </w:rPr>
        <w:t xml:space="preserve">for </w:t>
      </w:r>
      <w:r w:rsidRPr="00627FF5">
        <w:rPr>
          <w:rFonts w:asciiTheme="minorHAnsi" w:hAnsiTheme="minorHAnsi" w:cstheme="minorHAnsi"/>
        </w:rPr>
        <w:t xml:space="preserve">Bradford North Foodbank. </w:t>
      </w:r>
      <w:r w:rsidR="00EC2297" w:rsidRPr="00627FF5">
        <w:rPr>
          <w:rFonts w:asciiTheme="minorHAnsi" w:hAnsiTheme="minorHAnsi" w:cstheme="minorHAnsi"/>
        </w:rPr>
        <w:t>Our work is based on Christian principles and actively supported by local churches.</w:t>
      </w:r>
    </w:p>
    <w:p w14:paraId="0D0926F9" w14:textId="4A0BAA80" w:rsidR="00A5421E" w:rsidRPr="00FB71F2" w:rsidRDefault="00A5421E" w:rsidP="00A5421E">
      <w:pPr>
        <w:rPr>
          <w:rFonts w:ascii="Trebuchet MS" w:hAnsi="Trebuchet MS" w:cs="Trebuchet MS"/>
          <w:b/>
          <w:bCs/>
          <w:sz w:val="8"/>
          <w:szCs w:val="8"/>
        </w:rPr>
      </w:pPr>
    </w:p>
    <w:p w14:paraId="5F8DDA6B" w14:textId="77777777" w:rsidR="00425DB3" w:rsidRPr="00425DB3" w:rsidRDefault="00425DB3" w:rsidP="00425DB3">
      <w:pPr>
        <w:pStyle w:val="FrameContents"/>
        <w:spacing w:before="144" w:after="202"/>
        <w:ind w:right="269"/>
        <w:rPr>
          <w:rFonts w:asciiTheme="minorHAnsi" w:hAnsiTheme="minorHAnsi" w:cstheme="minorHAnsi"/>
        </w:rPr>
      </w:pPr>
      <w:r w:rsidRPr="00425DB3">
        <w:rPr>
          <w:rFonts w:asciiTheme="minorHAnsi" w:hAnsiTheme="minorHAnsi" w:cstheme="minorHAnsi"/>
          <w:b/>
          <w:bCs/>
        </w:rPr>
        <w:t>DATA PROTECTION</w:t>
      </w:r>
      <w:r w:rsidRPr="00425DB3">
        <w:rPr>
          <w:rFonts w:asciiTheme="minorHAnsi" w:hAnsiTheme="minorHAnsi" w:cstheme="minorHAnsi"/>
        </w:rPr>
        <w:t xml:space="preserve"> </w:t>
      </w:r>
    </w:p>
    <w:p w14:paraId="60012365" w14:textId="64519F88" w:rsidR="00425DB3" w:rsidRPr="00425DB3" w:rsidRDefault="00425DB3" w:rsidP="00425DB3">
      <w:pPr>
        <w:ind w:right="119"/>
        <w:rPr>
          <w:rFonts w:asciiTheme="minorHAnsi" w:hAnsiTheme="minorHAnsi" w:cstheme="minorHAnsi"/>
        </w:rPr>
      </w:pPr>
      <w:r w:rsidRPr="00425DB3">
        <w:rPr>
          <w:rFonts w:asciiTheme="minorHAnsi" w:hAnsiTheme="minorHAnsi" w:cstheme="minorHAnsi"/>
        </w:rPr>
        <w:t xml:space="preserve">Bradford North Foodbank is committed to protecting your privacy and will process your personal data in accordance with current data legislation.  Your data will only be used in relation to your </w:t>
      </w:r>
      <w:r w:rsidR="00712A0B">
        <w:rPr>
          <w:rFonts w:asciiTheme="minorHAnsi" w:hAnsiTheme="minorHAnsi" w:cstheme="minorHAnsi"/>
        </w:rPr>
        <w:t xml:space="preserve">volunteer </w:t>
      </w:r>
      <w:r w:rsidRPr="00425DB3">
        <w:rPr>
          <w:rFonts w:asciiTheme="minorHAnsi" w:hAnsiTheme="minorHAnsi" w:cstheme="minorHAnsi"/>
        </w:rPr>
        <w:t>trustee role.  It will only be seen by foodbank personnel responsible for your volunteering and, where required, by the Charity Commission and our bank.  It will not be sold or passed to any other organisation.  The Charity Commission will publish your name, but no other personal details.</w:t>
      </w:r>
    </w:p>
    <w:p w14:paraId="26B7C271" w14:textId="77777777" w:rsidR="00425DB3" w:rsidRPr="00425DB3" w:rsidRDefault="00425DB3" w:rsidP="00425DB3">
      <w:pPr>
        <w:ind w:right="119"/>
        <w:rPr>
          <w:rFonts w:asciiTheme="minorHAnsi" w:hAnsiTheme="minorHAnsi" w:cstheme="minorHAnsi"/>
          <w:sz w:val="20"/>
          <w:szCs w:val="20"/>
        </w:rPr>
      </w:pPr>
    </w:p>
    <w:p w14:paraId="72AB4057" w14:textId="003C3291" w:rsidR="00425DB3" w:rsidRDefault="00425DB3" w:rsidP="00425DB3">
      <w:pPr>
        <w:pStyle w:val="BlockText"/>
        <w:ind w:left="0" w:right="89"/>
        <w:rPr>
          <w:rFonts w:asciiTheme="minorHAnsi" w:hAnsiTheme="minorHAnsi" w:cstheme="minorHAnsi"/>
          <w:sz w:val="18"/>
          <w:szCs w:val="18"/>
        </w:rPr>
      </w:pPr>
      <w:r w:rsidRPr="00425DB3">
        <w:rPr>
          <w:rFonts w:asciiTheme="minorHAnsi" w:hAnsiTheme="minorHAnsi" w:cstheme="minorHAnsi"/>
          <w:sz w:val="18"/>
          <w:szCs w:val="18"/>
        </w:rPr>
        <w:t>A full data privacy statement for volunteers is available from the foodbank on request.</w:t>
      </w:r>
    </w:p>
    <w:p w14:paraId="73471B8D" w14:textId="33071B05" w:rsidR="00FB71F2" w:rsidRDefault="00425DB3" w:rsidP="00FB71F2">
      <w:pPr>
        <w:pStyle w:val="BlockText"/>
        <w:ind w:left="0" w:right="89"/>
        <w:rPr>
          <w:rFonts w:asciiTheme="minorHAnsi" w:hAnsiTheme="minorHAnsi" w:cstheme="minorHAnsi"/>
          <w:b/>
          <w:bCs/>
          <w:sz w:val="24"/>
          <w:szCs w:val="24"/>
        </w:rPr>
      </w:pPr>
      <w:r w:rsidRPr="00712A0B">
        <w:rPr>
          <w:rFonts w:asciiTheme="minorHAnsi" w:eastAsia="Trebuchet MS" w:hAnsiTheme="minorHAnsi" w:cstheme="minorHAnsi"/>
          <w:b/>
          <w:bCs/>
          <w:sz w:val="24"/>
          <w:szCs w:val="24"/>
        </w:rPr>
        <w:t>“</w:t>
      </w:r>
      <w:r w:rsidRPr="00712A0B">
        <w:rPr>
          <w:rFonts w:asciiTheme="minorHAnsi" w:hAnsiTheme="minorHAnsi" w:cstheme="minorHAnsi"/>
          <w:b/>
          <w:bCs/>
          <w:sz w:val="24"/>
          <w:szCs w:val="24"/>
        </w:rPr>
        <w:t xml:space="preserve">I confirm that the above information is complete and correct.  I consent to the processing of this data in consideration of my application and </w:t>
      </w:r>
      <w:proofErr w:type="gramStart"/>
      <w:r w:rsidRPr="00712A0B">
        <w:rPr>
          <w:rFonts w:asciiTheme="minorHAnsi" w:hAnsiTheme="minorHAnsi" w:cstheme="minorHAnsi"/>
          <w:b/>
          <w:bCs/>
          <w:sz w:val="24"/>
          <w:szCs w:val="24"/>
        </w:rPr>
        <w:t>during the course of</w:t>
      </w:r>
      <w:proofErr w:type="gramEnd"/>
      <w:r w:rsidRPr="00712A0B">
        <w:rPr>
          <w:rFonts w:asciiTheme="minorHAnsi" w:hAnsiTheme="minorHAnsi" w:cstheme="minorHAnsi"/>
          <w:b/>
          <w:bCs/>
          <w:sz w:val="24"/>
          <w:szCs w:val="24"/>
        </w:rPr>
        <w:t xml:space="preserve"> my volunteering, if applicable.</w:t>
      </w:r>
      <w:r w:rsidR="00FB71F2">
        <w:rPr>
          <w:rFonts w:asciiTheme="minorHAnsi" w:hAnsiTheme="minorHAnsi" w:cstheme="minorHAnsi"/>
          <w:b/>
          <w:bCs/>
          <w:sz w:val="24"/>
          <w:szCs w:val="24"/>
        </w:rPr>
        <w:t>”</w:t>
      </w:r>
    </w:p>
    <w:p w14:paraId="671035D7" w14:textId="32A44F08" w:rsidR="00425DB3" w:rsidRPr="00425DB3" w:rsidRDefault="00425DB3" w:rsidP="00FB71F2">
      <w:pPr>
        <w:pStyle w:val="BlockText"/>
        <w:ind w:left="0" w:right="89"/>
        <w:rPr>
          <w:rFonts w:asciiTheme="minorHAnsi" w:hAnsiTheme="minorHAnsi" w:cstheme="minorHAnsi"/>
          <w:sz w:val="20"/>
          <w:szCs w:val="20"/>
        </w:rPr>
      </w:pPr>
      <w:r w:rsidRPr="00425DB3">
        <w:rPr>
          <w:rFonts w:asciiTheme="minorHAnsi" w:hAnsiTheme="minorHAnsi" w:cstheme="minorHAnsi"/>
          <w:b/>
          <w:bCs/>
        </w:rPr>
        <w:t>Signature:</w:t>
      </w:r>
      <w:r w:rsidRPr="00425DB3">
        <w:rPr>
          <w:rFonts w:asciiTheme="minorHAnsi" w:hAnsiTheme="minorHAnsi" w:cstheme="minorHAnsi"/>
        </w:rPr>
        <w:t xml:space="preserve"> ___________________________________</w:t>
      </w:r>
      <w:r w:rsidRPr="00425DB3">
        <w:rPr>
          <w:rFonts w:asciiTheme="minorHAnsi" w:hAnsiTheme="minorHAnsi" w:cstheme="minorHAnsi"/>
        </w:rPr>
        <w:tab/>
      </w:r>
      <w:r w:rsidRPr="00425DB3">
        <w:rPr>
          <w:rFonts w:asciiTheme="minorHAnsi" w:hAnsiTheme="minorHAnsi" w:cstheme="minorHAnsi"/>
        </w:rPr>
        <w:tab/>
        <w:t xml:space="preserve"> </w:t>
      </w:r>
      <w:r w:rsidRPr="00425DB3">
        <w:rPr>
          <w:rFonts w:asciiTheme="minorHAnsi" w:hAnsiTheme="minorHAnsi" w:cstheme="minorHAnsi"/>
          <w:b/>
          <w:bCs/>
        </w:rPr>
        <w:t>Date:</w:t>
      </w:r>
      <w:r w:rsidRPr="00425DB3">
        <w:rPr>
          <w:rFonts w:asciiTheme="minorHAnsi" w:hAnsiTheme="minorHAnsi" w:cstheme="minorHAnsi"/>
        </w:rPr>
        <w:t xml:space="preserve"> ___________________</w:t>
      </w:r>
    </w:p>
    <w:p w14:paraId="62D2FF6C" w14:textId="3850D98B" w:rsidR="002D0A92" w:rsidRDefault="004D7F22" w:rsidP="004C0B99">
      <w:pPr>
        <w:jc w:val="center"/>
        <w:rPr>
          <w:rFonts w:ascii="Trebuchet MS" w:hAnsi="Trebuchet MS" w:cs="Trebuchet MS"/>
          <w:b/>
          <w:bCs/>
          <w:i/>
          <w:iCs/>
        </w:rPr>
      </w:pPr>
      <w:r w:rsidRPr="00425DB3">
        <w:rPr>
          <w:rFonts w:ascii="Trebuchet MS" w:hAnsi="Trebuchet MS" w:cs="Trebuchet MS"/>
          <w:b/>
          <w:bCs/>
          <w:highlight w:val="lightGray"/>
        </w:rPr>
        <w:t xml:space="preserve">Please return </w:t>
      </w:r>
      <w:r w:rsidR="00425DB3">
        <w:rPr>
          <w:rFonts w:ascii="Trebuchet MS" w:hAnsi="Trebuchet MS" w:cs="Trebuchet MS"/>
          <w:b/>
          <w:bCs/>
          <w:highlight w:val="lightGray"/>
        </w:rPr>
        <w:t xml:space="preserve">the </w:t>
      </w:r>
      <w:r w:rsidRPr="00425DB3">
        <w:rPr>
          <w:rFonts w:ascii="Trebuchet MS" w:hAnsi="Trebuchet MS" w:cs="Trebuchet MS"/>
          <w:b/>
          <w:bCs/>
          <w:highlight w:val="lightGray"/>
        </w:rPr>
        <w:t xml:space="preserve">completed </w:t>
      </w:r>
      <w:r w:rsidR="00425DB3">
        <w:rPr>
          <w:rFonts w:ascii="Trebuchet MS" w:hAnsi="Trebuchet MS" w:cs="Trebuchet MS"/>
          <w:b/>
          <w:bCs/>
          <w:highlight w:val="lightGray"/>
        </w:rPr>
        <w:t xml:space="preserve">form </w:t>
      </w:r>
      <w:r w:rsidRPr="00425DB3">
        <w:rPr>
          <w:rFonts w:ascii="Trebuchet MS" w:hAnsi="Trebuchet MS" w:cs="Trebuchet MS"/>
          <w:b/>
          <w:bCs/>
          <w:highlight w:val="lightGray"/>
        </w:rPr>
        <w:t xml:space="preserve">to </w:t>
      </w:r>
      <w:r w:rsidR="001109E5" w:rsidRPr="00425DB3">
        <w:rPr>
          <w:rFonts w:ascii="Trebuchet MS" w:hAnsi="Trebuchet MS" w:cs="Trebuchet MS"/>
          <w:b/>
          <w:bCs/>
          <w:highlight w:val="lightGray"/>
        </w:rPr>
        <w:t>the</w:t>
      </w:r>
      <w:r w:rsidRPr="00425DB3">
        <w:rPr>
          <w:rFonts w:ascii="Trebuchet MS" w:hAnsi="Trebuchet MS" w:cs="Trebuchet MS"/>
          <w:b/>
          <w:bCs/>
          <w:highlight w:val="lightGray"/>
        </w:rPr>
        <w:t xml:space="preserve"> </w:t>
      </w:r>
      <w:r w:rsidRPr="00425DB3">
        <w:rPr>
          <w:rFonts w:ascii="Trebuchet MS" w:hAnsi="Trebuchet MS" w:cs="Trebuchet MS"/>
          <w:b/>
          <w:bCs/>
          <w:i/>
          <w:iCs/>
          <w:highlight w:val="lightGray"/>
        </w:rPr>
        <w:t xml:space="preserve">address at the top of </w:t>
      </w:r>
      <w:r w:rsidR="00425DB3">
        <w:rPr>
          <w:rFonts w:ascii="Trebuchet MS" w:hAnsi="Trebuchet MS" w:cs="Trebuchet MS"/>
          <w:b/>
          <w:bCs/>
          <w:i/>
          <w:iCs/>
          <w:highlight w:val="lightGray"/>
        </w:rPr>
        <w:t>page one.</w:t>
      </w:r>
      <w:r w:rsidRPr="00425DB3">
        <w:rPr>
          <w:rFonts w:ascii="Trebuchet MS" w:hAnsi="Trebuchet MS" w:cs="Trebuchet MS"/>
          <w:b/>
          <w:bCs/>
          <w:i/>
          <w:iCs/>
          <w:highlight w:val="lightGray"/>
        </w:rPr>
        <w:t xml:space="preserve">       </w:t>
      </w:r>
      <w:r w:rsidRPr="00425DB3">
        <w:rPr>
          <w:rFonts w:ascii="Freestyle Script" w:hAnsi="Freestyle Script" w:cs="Freestyle Script"/>
          <w:b/>
          <w:bCs/>
          <w:sz w:val="44"/>
          <w:szCs w:val="44"/>
          <w:highlight w:val="lightGray"/>
        </w:rPr>
        <w:t>Thank you!</w:t>
      </w:r>
      <w:r w:rsidR="00D35877">
        <w:rPr>
          <w:rFonts w:ascii="Trebuchet MS" w:hAnsi="Trebuchet MS" w:cs="Trebuchet MS"/>
          <w:sz w:val="18"/>
          <w:szCs w:val="18"/>
        </w:rPr>
        <w:tab/>
      </w:r>
    </w:p>
    <w:p w14:paraId="10B686EF" w14:textId="456345B5" w:rsidR="002C4BE3" w:rsidRPr="002C4BE3" w:rsidRDefault="002C4BE3" w:rsidP="002C4BE3">
      <w:pPr>
        <w:rPr>
          <w:rFonts w:ascii="Trebuchet MS" w:hAnsi="Trebuchet MS" w:cs="Trebuchet MS"/>
          <w:sz w:val="18"/>
          <w:szCs w:val="18"/>
        </w:rPr>
      </w:pPr>
    </w:p>
    <w:p w14:paraId="0C760427" w14:textId="77777777" w:rsidR="002C4BE3" w:rsidRPr="002C4BE3" w:rsidRDefault="002C4BE3" w:rsidP="002C4BE3">
      <w:pPr>
        <w:jc w:val="center"/>
        <w:rPr>
          <w:rFonts w:ascii="Trebuchet MS" w:hAnsi="Trebuchet MS" w:cs="Trebuchet MS"/>
          <w:sz w:val="18"/>
          <w:szCs w:val="18"/>
        </w:rPr>
      </w:pPr>
    </w:p>
    <w:sectPr w:rsidR="002C4BE3" w:rsidRPr="002C4BE3">
      <w:footerReference w:type="default" r:id="rId12"/>
      <w:type w:val="continuous"/>
      <w:pgSz w:w="11906" w:h="16838"/>
      <w:pgMar w:top="720" w:right="720" w:bottom="734" w:left="720"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18BBE" w14:textId="77777777" w:rsidR="00B51A7A" w:rsidRDefault="00B51A7A">
      <w:r>
        <w:separator/>
      </w:r>
    </w:p>
  </w:endnote>
  <w:endnote w:type="continuationSeparator" w:id="0">
    <w:p w14:paraId="15CA5B77" w14:textId="77777777" w:rsidR="00B51A7A" w:rsidRDefault="00B5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Officina Sans">
    <w:altName w:val="Franklin Gothic Medium Cond"/>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F8B9" w14:textId="0F4FCF7B" w:rsidR="004D7F22" w:rsidRDefault="00EC2297" w:rsidP="004D103A">
    <w:pPr>
      <w:pStyle w:val="Footer"/>
      <w:tabs>
        <w:tab w:val="clear" w:pos="4153"/>
        <w:tab w:val="clear" w:pos="8306"/>
        <w:tab w:val="center" w:pos="5103"/>
        <w:tab w:val="right" w:pos="10465"/>
      </w:tabs>
    </w:pPr>
    <w:r>
      <w:rPr>
        <w:rFonts w:ascii="Arial" w:hAnsi="Arial" w:cs="Arial"/>
        <w:i/>
        <w:iCs/>
        <w:sz w:val="16"/>
        <w:szCs w:val="16"/>
        <w:lang w:val="en-US"/>
      </w:rPr>
      <w:t>Bradford</w:t>
    </w:r>
    <w:r w:rsidR="001109E5">
      <w:rPr>
        <w:rFonts w:ascii="Arial" w:hAnsi="Arial" w:cs="Arial"/>
        <w:i/>
        <w:iCs/>
        <w:sz w:val="16"/>
        <w:szCs w:val="16"/>
        <w:lang w:val="en-US"/>
      </w:rPr>
      <w:t xml:space="preserve"> North</w:t>
    </w:r>
    <w:r>
      <w:rPr>
        <w:rFonts w:ascii="Arial" w:hAnsi="Arial" w:cs="Arial"/>
        <w:i/>
        <w:iCs/>
        <w:sz w:val="16"/>
        <w:szCs w:val="16"/>
        <w:lang w:val="en-US"/>
      </w:rPr>
      <w:t xml:space="preserve"> Foodbank</w:t>
    </w:r>
    <w:r w:rsidR="004D7F22">
      <w:rPr>
        <w:rFonts w:ascii="Arial" w:hAnsi="Arial" w:cs="Arial"/>
        <w:i/>
        <w:iCs/>
        <w:sz w:val="16"/>
        <w:szCs w:val="16"/>
        <w:lang w:val="en-US"/>
      </w:rPr>
      <w:tab/>
    </w:r>
    <w:r w:rsidR="00651573">
      <w:rPr>
        <w:rFonts w:ascii="Arial" w:hAnsi="Arial" w:cs="Arial"/>
        <w:i/>
        <w:iCs/>
        <w:sz w:val="16"/>
        <w:szCs w:val="16"/>
        <w:lang w:val="en-US"/>
      </w:rPr>
      <w:t>Trustee</w:t>
    </w:r>
    <w:r w:rsidR="004D7F22">
      <w:rPr>
        <w:rFonts w:ascii="Arial" w:hAnsi="Arial" w:cs="Arial"/>
        <w:i/>
        <w:iCs/>
        <w:sz w:val="16"/>
        <w:szCs w:val="16"/>
        <w:lang w:val="en-US"/>
      </w:rPr>
      <w:t xml:space="preserve"> Application</w:t>
    </w:r>
    <w:r w:rsidR="00123AE9">
      <w:rPr>
        <w:rFonts w:ascii="Arial" w:hAnsi="Arial" w:cs="Arial"/>
        <w:i/>
        <w:iCs/>
        <w:sz w:val="16"/>
        <w:szCs w:val="16"/>
        <w:lang w:val="en-US"/>
      </w:rPr>
      <w:t>_</w:t>
    </w:r>
    <w:r w:rsidR="002C4BE3">
      <w:rPr>
        <w:rFonts w:ascii="Arial" w:hAnsi="Arial" w:cs="Arial"/>
        <w:i/>
        <w:iCs/>
        <w:sz w:val="16"/>
        <w:szCs w:val="16"/>
        <w:lang w:val="en-US"/>
      </w:rPr>
      <w:t>19/11</w:t>
    </w:r>
    <w:r w:rsidR="00A725D6">
      <w:rPr>
        <w:rFonts w:ascii="Arial" w:hAnsi="Arial" w:cs="Arial"/>
        <w:i/>
        <w:iCs/>
        <w:sz w:val="16"/>
        <w:szCs w:val="16"/>
        <w:lang w:val="en-US"/>
      </w:rPr>
      <w:t>/2020</w:t>
    </w:r>
    <w:r w:rsidR="004D7F22">
      <w:rPr>
        <w:rFonts w:ascii="Arial" w:hAnsi="Arial" w:cs="Arial"/>
        <w:i/>
        <w:iCs/>
        <w:sz w:val="16"/>
        <w:szCs w:val="16"/>
        <w:lang w:val="en-US"/>
      </w:rPr>
      <w:tab/>
      <w:t xml:space="preserve">Page </w:t>
    </w:r>
    <w:r w:rsidR="004D7F22">
      <w:rPr>
        <w:rFonts w:cs="Arial"/>
        <w:i/>
        <w:iCs/>
        <w:sz w:val="16"/>
        <w:szCs w:val="16"/>
        <w:lang w:val="en-US"/>
      </w:rPr>
      <w:fldChar w:fldCharType="begin"/>
    </w:r>
    <w:r w:rsidR="004D7F22">
      <w:rPr>
        <w:rFonts w:cs="Arial"/>
        <w:i/>
        <w:iCs/>
        <w:sz w:val="16"/>
        <w:szCs w:val="16"/>
        <w:lang w:val="en-US"/>
      </w:rPr>
      <w:instrText xml:space="preserve"> PAGE </w:instrText>
    </w:r>
    <w:r w:rsidR="004D7F22">
      <w:rPr>
        <w:rFonts w:cs="Arial"/>
        <w:i/>
        <w:iCs/>
        <w:sz w:val="16"/>
        <w:szCs w:val="16"/>
        <w:lang w:val="en-US"/>
      </w:rPr>
      <w:fldChar w:fldCharType="separate"/>
    </w:r>
    <w:r w:rsidR="00A814E1">
      <w:rPr>
        <w:rFonts w:cs="Arial"/>
        <w:i/>
        <w:iCs/>
        <w:noProof/>
        <w:sz w:val="16"/>
        <w:szCs w:val="16"/>
        <w:lang w:val="en-US"/>
      </w:rPr>
      <w:t>3</w:t>
    </w:r>
    <w:r w:rsidR="004D7F22">
      <w:rPr>
        <w:rFonts w:cs="Arial"/>
        <w:i/>
        <w:iCs/>
        <w:sz w:val="16"/>
        <w:szCs w:val="16"/>
        <w:lang w:val="en-US"/>
      </w:rPr>
      <w:fldChar w:fldCharType="end"/>
    </w:r>
    <w:r w:rsidR="004D7F22">
      <w:rPr>
        <w:rFonts w:ascii="Arial" w:hAnsi="Arial" w:cs="Arial"/>
        <w:i/>
        <w:iCs/>
        <w:sz w:val="16"/>
        <w:szCs w:val="16"/>
        <w:lang w:val="en-US"/>
      </w:rPr>
      <w:t xml:space="preserve"> of </w:t>
    </w:r>
    <w:r w:rsidR="004D7F22">
      <w:rPr>
        <w:rFonts w:cs="Arial"/>
        <w:i/>
        <w:iCs/>
        <w:sz w:val="16"/>
        <w:szCs w:val="16"/>
        <w:lang w:val="en-US"/>
      </w:rPr>
      <w:fldChar w:fldCharType="begin"/>
    </w:r>
    <w:r w:rsidR="004D7F22">
      <w:rPr>
        <w:rFonts w:cs="Arial"/>
        <w:i/>
        <w:iCs/>
        <w:sz w:val="16"/>
        <w:szCs w:val="16"/>
        <w:lang w:val="en-US"/>
      </w:rPr>
      <w:instrText xml:space="preserve"> NUMPAGES \* ARABIC </w:instrText>
    </w:r>
    <w:r w:rsidR="004D7F22">
      <w:rPr>
        <w:rFonts w:cs="Arial"/>
        <w:i/>
        <w:iCs/>
        <w:sz w:val="16"/>
        <w:szCs w:val="16"/>
        <w:lang w:val="en-US"/>
      </w:rPr>
      <w:fldChar w:fldCharType="separate"/>
    </w:r>
    <w:r w:rsidR="00A814E1">
      <w:rPr>
        <w:rFonts w:cs="Arial"/>
        <w:i/>
        <w:iCs/>
        <w:noProof/>
        <w:sz w:val="16"/>
        <w:szCs w:val="16"/>
        <w:lang w:val="en-US"/>
      </w:rPr>
      <w:t>3</w:t>
    </w:r>
    <w:r w:rsidR="004D7F22">
      <w:rPr>
        <w:rFonts w:cs="Arial"/>
        <w:i/>
        <w:iCs/>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11994" w14:textId="77777777" w:rsidR="00B51A7A" w:rsidRDefault="00B51A7A">
      <w:r>
        <w:separator/>
      </w:r>
    </w:p>
  </w:footnote>
  <w:footnote w:type="continuationSeparator" w:id="0">
    <w:p w14:paraId="2E73E424" w14:textId="77777777" w:rsidR="00B51A7A" w:rsidRDefault="00B51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bullet"/>
      <w:pStyle w:val="Heading3"/>
      <w:lvlText w:val="▪"/>
      <w:lvlJc w:val="left"/>
      <w:pPr>
        <w:tabs>
          <w:tab w:val="num" w:pos="0"/>
        </w:tabs>
        <w:ind w:left="2160" w:hanging="360"/>
      </w:pPr>
      <w:rPr>
        <w:rFonts w:ascii="OpenSymbol" w:hAnsi="OpenSymbol" w:cs="Wingdings"/>
        <w:b w:val="0"/>
        <w:sz w:val="2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egoe UI" w:hAnsi="Segoe UI" w:cs="OpenSymbol"/>
        <w:sz w:val="18"/>
        <w:szCs w:val="18"/>
      </w:rPr>
    </w:lvl>
    <w:lvl w:ilvl="1">
      <w:start w:val="1"/>
      <w:numFmt w:val="bullet"/>
      <w:lvlText w:val="⃣"/>
      <w:lvlJc w:val="left"/>
      <w:pPr>
        <w:tabs>
          <w:tab w:val="num" w:pos="0"/>
        </w:tabs>
        <w:ind w:left="1440" w:hanging="360"/>
      </w:pPr>
      <w:rPr>
        <w:rFonts w:ascii="Segoe UI" w:hAnsi="Segoe UI" w:cs="OpenSymbol"/>
        <w:sz w:val="18"/>
        <w:szCs w:val="18"/>
      </w:rPr>
    </w:lvl>
    <w:lvl w:ilvl="2">
      <w:start w:val="1"/>
      <w:numFmt w:val="bullet"/>
      <w:lvlText w:val="⃣"/>
      <w:lvlJc w:val="left"/>
      <w:pPr>
        <w:tabs>
          <w:tab w:val="num" w:pos="0"/>
        </w:tabs>
        <w:ind w:left="2160" w:hanging="360"/>
      </w:pPr>
      <w:rPr>
        <w:rFonts w:ascii="Segoe UI" w:hAnsi="Segoe UI" w:cs="OpenSymbol"/>
        <w:sz w:val="18"/>
        <w:szCs w:val="18"/>
      </w:rPr>
    </w:lvl>
    <w:lvl w:ilvl="3">
      <w:start w:val="1"/>
      <w:numFmt w:val="bullet"/>
      <w:lvlText w:val="⃣"/>
      <w:lvlJc w:val="left"/>
      <w:pPr>
        <w:tabs>
          <w:tab w:val="num" w:pos="0"/>
        </w:tabs>
        <w:ind w:left="2880" w:hanging="360"/>
      </w:pPr>
      <w:rPr>
        <w:rFonts w:ascii="Segoe UI" w:hAnsi="Segoe UI" w:cs="OpenSymbol"/>
        <w:sz w:val="18"/>
        <w:szCs w:val="18"/>
      </w:rPr>
    </w:lvl>
    <w:lvl w:ilvl="4">
      <w:start w:val="1"/>
      <w:numFmt w:val="bullet"/>
      <w:lvlText w:val="⃣"/>
      <w:lvlJc w:val="left"/>
      <w:pPr>
        <w:tabs>
          <w:tab w:val="num" w:pos="0"/>
        </w:tabs>
        <w:ind w:left="3600" w:hanging="360"/>
      </w:pPr>
      <w:rPr>
        <w:rFonts w:ascii="Segoe UI" w:hAnsi="Segoe UI" w:cs="OpenSymbol"/>
        <w:sz w:val="18"/>
        <w:szCs w:val="18"/>
      </w:rPr>
    </w:lvl>
    <w:lvl w:ilvl="5">
      <w:start w:val="1"/>
      <w:numFmt w:val="bullet"/>
      <w:lvlText w:val="⃣"/>
      <w:lvlJc w:val="left"/>
      <w:pPr>
        <w:tabs>
          <w:tab w:val="num" w:pos="0"/>
        </w:tabs>
        <w:ind w:left="4320" w:hanging="360"/>
      </w:pPr>
      <w:rPr>
        <w:rFonts w:ascii="Segoe UI" w:hAnsi="Segoe UI" w:cs="OpenSymbol"/>
        <w:sz w:val="18"/>
        <w:szCs w:val="18"/>
      </w:rPr>
    </w:lvl>
    <w:lvl w:ilvl="6">
      <w:start w:val="1"/>
      <w:numFmt w:val="bullet"/>
      <w:lvlText w:val="⃣"/>
      <w:lvlJc w:val="left"/>
      <w:pPr>
        <w:tabs>
          <w:tab w:val="num" w:pos="0"/>
        </w:tabs>
        <w:ind w:left="5040" w:hanging="360"/>
      </w:pPr>
      <w:rPr>
        <w:rFonts w:ascii="Segoe UI" w:hAnsi="Segoe UI" w:cs="OpenSymbol"/>
        <w:sz w:val="18"/>
        <w:szCs w:val="18"/>
      </w:rPr>
    </w:lvl>
    <w:lvl w:ilvl="7">
      <w:start w:val="1"/>
      <w:numFmt w:val="bullet"/>
      <w:lvlText w:val="⃣"/>
      <w:lvlJc w:val="left"/>
      <w:pPr>
        <w:tabs>
          <w:tab w:val="num" w:pos="0"/>
        </w:tabs>
        <w:ind w:left="5760" w:hanging="360"/>
      </w:pPr>
      <w:rPr>
        <w:rFonts w:ascii="Segoe UI" w:hAnsi="Segoe UI" w:cs="OpenSymbol"/>
        <w:sz w:val="18"/>
        <w:szCs w:val="18"/>
      </w:rPr>
    </w:lvl>
    <w:lvl w:ilvl="8">
      <w:start w:val="1"/>
      <w:numFmt w:val="bullet"/>
      <w:lvlText w:val="⃣"/>
      <w:lvlJc w:val="left"/>
      <w:pPr>
        <w:tabs>
          <w:tab w:val="num" w:pos="0"/>
        </w:tabs>
        <w:ind w:left="6480" w:hanging="360"/>
      </w:pPr>
      <w:rPr>
        <w:rFonts w:ascii="Segoe UI" w:hAnsi="Segoe UI" w:cs="Open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egoe UI" w:hAnsi="Segoe UI" w:cs="Segoe UI"/>
        <w:sz w:val="18"/>
        <w:szCs w:val="18"/>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b w:val="0"/>
        <w:sz w:val="20"/>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b w:val="0"/>
        <w:sz w:val="20"/>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b w:val="0"/>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Segoe UI" w:hAnsi="Segoe UI" w:cs="OpenSymbol"/>
      </w:rPr>
    </w:lvl>
    <w:lvl w:ilvl="3">
      <w:start w:val="1"/>
      <w:numFmt w:val="bullet"/>
      <w:lvlText w:val="⃣"/>
      <w:lvlJc w:val="left"/>
      <w:pPr>
        <w:tabs>
          <w:tab w:val="num" w:pos="1800"/>
        </w:tabs>
        <w:ind w:left="1800" w:hanging="360"/>
      </w:pPr>
      <w:rPr>
        <w:rFonts w:ascii="Segoe UI" w:hAnsi="Segoe UI" w:cs="OpenSymbol"/>
      </w:rPr>
    </w:lvl>
    <w:lvl w:ilvl="4">
      <w:start w:val="1"/>
      <w:numFmt w:val="bullet"/>
      <w:lvlText w:val="⃣"/>
      <w:lvlJc w:val="left"/>
      <w:pPr>
        <w:tabs>
          <w:tab w:val="num" w:pos="2160"/>
        </w:tabs>
        <w:ind w:left="2160" w:hanging="360"/>
      </w:pPr>
      <w:rPr>
        <w:rFonts w:ascii="Segoe UI" w:hAnsi="Segoe UI" w:cs="OpenSymbol"/>
      </w:rPr>
    </w:lvl>
    <w:lvl w:ilvl="5">
      <w:start w:val="1"/>
      <w:numFmt w:val="bullet"/>
      <w:lvlText w:val="⃣"/>
      <w:lvlJc w:val="left"/>
      <w:pPr>
        <w:tabs>
          <w:tab w:val="num" w:pos="2520"/>
        </w:tabs>
        <w:ind w:left="2520" w:hanging="360"/>
      </w:pPr>
      <w:rPr>
        <w:rFonts w:ascii="Segoe UI" w:hAnsi="Segoe UI" w:cs="OpenSymbol"/>
      </w:rPr>
    </w:lvl>
    <w:lvl w:ilvl="6">
      <w:start w:val="1"/>
      <w:numFmt w:val="bullet"/>
      <w:lvlText w:val="⃣"/>
      <w:lvlJc w:val="left"/>
      <w:pPr>
        <w:tabs>
          <w:tab w:val="num" w:pos="2880"/>
        </w:tabs>
        <w:ind w:left="2880" w:hanging="360"/>
      </w:pPr>
      <w:rPr>
        <w:rFonts w:ascii="Segoe UI" w:hAnsi="Segoe UI" w:cs="OpenSymbol"/>
      </w:rPr>
    </w:lvl>
    <w:lvl w:ilvl="7">
      <w:start w:val="1"/>
      <w:numFmt w:val="bullet"/>
      <w:lvlText w:val="⃣"/>
      <w:lvlJc w:val="left"/>
      <w:pPr>
        <w:tabs>
          <w:tab w:val="num" w:pos="3240"/>
        </w:tabs>
        <w:ind w:left="3240" w:hanging="360"/>
      </w:pPr>
      <w:rPr>
        <w:rFonts w:ascii="Segoe UI" w:hAnsi="Segoe UI" w:cs="OpenSymbol"/>
      </w:rPr>
    </w:lvl>
    <w:lvl w:ilvl="8">
      <w:start w:val="1"/>
      <w:numFmt w:val="bullet"/>
      <w:lvlText w:val="⃣"/>
      <w:lvlJc w:val="left"/>
      <w:pPr>
        <w:tabs>
          <w:tab w:val="num" w:pos="3600"/>
        </w:tabs>
        <w:ind w:left="3600" w:hanging="360"/>
      </w:pPr>
      <w:rPr>
        <w:rFonts w:ascii="Segoe UI" w:hAnsi="Segoe UI"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Segoe UI" w:hAnsi="Segoe UI" w:cs="OpenSymbol"/>
      </w:rPr>
    </w:lvl>
    <w:lvl w:ilvl="2">
      <w:start w:val="1"/>
      <w:numFmt w:val="bullet"/>
      <w:lvlText w:val="⃣"/>
      <w:lvlJc w:val="left"/>
      <w:pPr>
        <w:tabs>
          <w:tab w:val="num" w:pos="1440"/>
        </w:tabs>
        <w:ind w:left="1440" w:hanging="360"/>
      </w:pPr>
      <w:rPr>
        <w:rFonts w:ascii="Segoe UI" w:hAnsi="Segoe UI" w:cs="OpenSymbol"/>
      </w:rPr>
    </w:lvl>
    <w:lvl w:ilvl="3">
      <w:start w:val="1"/>
      <w:numFmt w:val="bullet"/>
      <w:lvlText w:val="⃣"/>
      <w:lvlJc w:val="left"/>
      <w:pPr>
        <w:tabs>
          <w:tab w:val="num" w:pos="1800"/>
        </w:tabs>
        <w:ind w:left="1800" w:hanging="360"/>
      </w:pPr>
      <w:rPr>
        <w:rFonts w:ascii="Segoe UI" w:hAnsi="Segoe UI" w:cs="OpenSymbol"/>
      </w:rPr>
    </w:lvl>
    <w:lvl w:ilvl="4">
      <w:start w:val="1"/>
      <w:numFmt w:val="bullet"/>
      <w:lvlText w:val="⃣"/>
      <w:lvlJc w:val="left"/>
      <w:pPr>
        <w:tabs>
          <w:tab w:val="num" w:pos="2160"/>
        </w:tabs>
        <w:ind w:left="2160" w:hanging="360"/>
      </w:pPr>
      <w:rPr>
        <w:rFonts w:ascii="Segoe UI" w:hAnsi="Segoe UI" w:cs="OpenSymbol"/>
      </w:rPr>
    </w:lvl>
    <w:lvl w:ilvl="5">
      <w:start w:val="1"/>
      <w:numFmt w:val="bullet"/>
      <w:lvlText w:val="⃣"/>
      <w:lvlJc w:val="left"/>
      <w:pPr>
        <w:tabs>
          <w:tab w:val="num" w:pos="2520"/>
        </w:tabs>
        <w:ind w:left="2520" w:hanging="360"/>
      </w:pPr>
      <w:rPr>
        <w:rFonts w:ascii="Segoe UI" w:hAnsi="Segoe UI" w:cs="OpenSymbol"/>
      </w:rPr>
    </w:lvl>
    <w:lvl w:ilvl="6">
      <w:start w:val="1"/>
      <w:numFmt w:val="bullet"/>
      <w:lvlText w:val="⃣"/>
      <w:lvlJc w:val="left"/>
      <w:pPr>
        <w:tabs>
          <w:tab w:val="num" w:pos="2880"/>
        </w:tabs>
        <w:ind w:left="2880" w:hanging="360"/>
      </w:pPr>
      <w:rPr>
        <w:rFonts w:ascii="Segoe UI" w:hAnsi="Segoe UI" w:cs="OpenSymbol"/>
      </w:rPr>
    </w:lvl>
    <w:lvl w:ilvl="7">
      <w:start w:val="1"/>
      <w:numFmt w:val="bullet"/>
      <w:lvlText w:val="⃣"/>
      <w:lvlJc w:val="left"/>
      <w:pPr>
        <w:tabs>
          <w:tab w:val="num" w:pos="3240"/>
        </w:tabs>
        <w:ind w:left="3240" w:hanging="360"/>
      </w:pPr>
      <w:rPr>
        <w:rFonts w:ascii="Segoe UI" w:hAnsi="Segoe UI" w:cs="OpenSymbol"/>
      </w:rPr>
    </w:lvl>
    <w:lvl w:ilvl="8">
      <w:start w:val="1"/>
      <w:numFmt w:val="bullet"/>
      <w:lvlText w:val="⃣"/>
      <w:lvlJc w:val="left"/>
      <w:pPr>
        <w:tabs>
          <w:tab w:val="num" w:pos="3600"/>
        </w:tabs>
        <w:ind w:left="3600" w:hanging="360"/>
      </w:pPr>
      <w:rPr>
        <w:rFonts w:ascii="Segoe UI" w:hAnsi="Segoe UI" w:cs="OpenSymbol"/>
      </w:rPr>
    </w:lvl>
  </w:abstractNum>
  <w:abstractNum w:abstractNumId="6" w15:restartNumberingAfterBreak="0">
    <w:nsid w:val="03463D12"/>
    <w:multiLevelType w:val="hybridMultilevel"/>
    <w:tmpl w:val="D130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B0AF7"/>
    <w:multiLevelType w:val="hybridMultilevel"/>
    <w:tmpl w:val="53A8B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D215FF5"/>
    <w:multiLevelType w:val="hybridMultilevel"/>
    <w:tmpl w:val="ACBC4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36C2C"/>
    <w:multiLevelType w:val="hybridMultilevel"/>
    <w:tmpl w:val="FE8E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80"/>
    <w:rsid w:val="00020D18"/>
    <w:rsid w:val="00042367"/>
    <w:rsid w:val="00044042"/>
    <w:rsid w:val="000459B0"/>
    <w:rsid w:val="00090467"/>
    <w:rsid w:val="0009579D"/>
    <w:rsid w:val="000A2B39"/>
    <w:rsid w:val="000B43BB"/>
    <w:rsid w:val="000B4705"/>
    <w:rsid w:val="0010239E"/>
    <w:rsid w:val="001109E5"/>
    <w:rsid w:val="00123AE9"/>
    <w:rsid w:val="001270EA"/>
    <w:rsid w:val="001B2A3C"/>
    <w:rsid w:val="001C4709"/>
    <w:rsid w:val="001D40D4"/>
    <w:rsid w:val="001D656F"/>
    <w:rsid w:val="001D7B28"/>
    <w:rsid w:val="001E0B0F"/>
    <w:rsid w:val="00230568"/>
    <w:rsid w:val="0028192E"/>
    <w:rsid w:val="002C4BE3"/>
    <w:rsid w:val="002D0A92"/>
    <w:rsid w:val="002D7A4C"/>
    <w:rsid w:val="0033707C"/>
    <w:rsid w:val="00386C7A"/>
    <w:rsid w:val="00396A93"/>
    <w:rsid w:val="003C7115"/>
    <w:rsid w:val="004135DC"/>
    <w:rsid w:val="00425DB3"/>
    <w:rsid w:val="00442937"/>
    <w:rsid w:val="004C0B99"/>
    <w:rsid w:val="004D103A"/>
    <w:rsid w:val="004D7F22"/>
    <w:rsid w:val="004E3A79"/>
    <w:rsid w:val="00543543"/>
    <w:rsid w:val="005F7C81"/>
    <w:rsid w:val="00600756"/>
    <w:rsid w:val="00601105"/>
    <w:rsid w:val="00602FA2"/>
    <w:rsid w:val="00627FF5"/>
    <w:rsid w:val="00634400"/>
    <w:rsid w:val="006424D4"/>
    <w:rsid w:val="00651573"/>
    <w:rsid w:val="00657342"/>
    <w:rsid w:val="0066651D"/>
    <w:rsid w:val="006967A0"/>
    <w:rsid w:val="00707FFB"/>
    <w:rsid w:val="00712A0B"/>
    <w:rsid w:val="00746FE1"/>
    <w:rsid w:val="007D150E"/>
    <w:rsid w:val="007F3BC3"/>
    <w:rsid w:val="00831EDF"/>
    <w:rsid w:val="0086468F"/>
    <w:rsid w:val="00875E7C"/>
    <w:rsid w:val="008A7545"/>
    <w:rsid w:val="008F320E"/>
    <w:rsid w:val="00924B16"/>
    <w:rsid w:val="009305B8"/>
    <w:rsid w:val="0093570F"/>
    <w:rsid w:val="00987905"/>
    <w:rsid w:val="009B4FB5"/>
    <w:rsid w:val="009D219B"/>
    <w:rsid w:val="009E4E94"/>
    <w:rsid w:val="00A00083"/>
    <w:rsid w:val="00A10BD1"/>
    <w:rsid w:val="00A145DB"/>
    <w:rsid w:val="00A22013"/>
    <w:rsid w:val="00A5421E"/>
    <w:rsid w:val="00A61046"/>
    <w:rsid w:val="00A725D6"/>
    <w:rsid w:val="00A7599B"/>
    <w:rsid w:val="00A814E1"/>
    <w:rsid w:val="00AB37F7"/>
    <w:rsid w:val="00B13120"/>
    <w:rsid w:val="00B47FC7"/>
    <w:rsid w:val="00B51A7A"/>
    <w:rsid w:val="00B52FEC"/>
    <w:rsid w:val="00B55965"/>
    <w:rsid w:val="00BE23B0"/>
    <w:rsid w:val="00BE3F5B"/>
    <w:rsid w:val="00BE6C3D"/>
    <w:rsid w:val="00C5381D"/>
    <w:rsid w:val="00C60A20"/>
    <w:rsid w:val="00C726F8"/>
    <w:rsid w:val="00C7716B"/>
    <w:rsid w:val="00C95DB3"/>
    <w:rsid w:val="00CA1903"/>
    <w:rsid w:val="00D15EF7"/>
    <w:rsid w:val="00D2462F"/>
    <w:rsid w:val="00D35877"/>
    <w:rsid w:val="00D63B42"/>
    <w:rsid w:val="00DA5015"/>
    <w:rsid w:val="00DB3866"/>
    <w:rsid w:val="00DC55B4"/>
    <w:rsid w:val="00DC78E8"/>
    <w:rsid w:val="00DF24F8"/>
    <w:rsid w:val="00E04E80"/>
    <w:rsid w:val="00E069D3"/>
    <w:rsid w:val="00E13535"/>
    <w:rsid w:val="00E5668E"/>
    <w:rsid w:val="00E83365"/>
    <w:rsid w:val="00EA0B72"/>
    <w:rsid w:val="00EC1E74"/>
    <w:rsid w:val="00EC2297"/>
    <w:rsid w:val="00EE2BC4"/>
    <w:rsid w:val="00EF38FD"/>
    <w:rsid w:val="00F0176B"/>
    <w:rsid w:val="00F26EE9"/>
    <w:rsid w:val="00F73E06"/>
    <w:rsid w:val="00F814B1"/>
    <w:rsid w:val="00F82020"/>
    <w:rsid w:val="00FB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479E8"/>
  <w15:chartTrackingRefBased/>
  <w15:docId w15:val="{7D30BD55-9468-4B89-96B6-C513B0A6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92"/>
    <w:pPr>
      <w:suppressAutoHyphens/>
    </w:pPr>
    <w:rPr>
      <w:rFonts w:ascii="ITC Officina Sans" w:hAnsi="ITC Officina Sans" w:cs="ITC Officina Sans"/>
      <w:kern w:val="1"/>
      <w:sz w:val="22"/>
      <w:szCs w:val="22"/>
      <w:lang w:eastAsia="zh-CN"/>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widowControl w:val="0"/>
      <w:jc w:val="center"/>
      <w:outlineLvl w:val="1"/>
    </w:pPr>
    <w:rPr>
      <w:rFonts w:ascii="Trebuchet MS" w:hAnsi="Trebuchet MS" w:cs="Trebuchet MS"/>
      <w:b/>
      <w:bCs/>
    </w:rPr>
  </w:style>
  <w:style w:type="paragraph" w:styleId="Heading3">
    <w:name w:val="heading 3"/>
    <w:basedOn w:val="Normal"/>
    <w:next w:val="Normal"/>
    <w:qFormat/>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rFonts w:ascii="Arial" w:hAnsi="Arial" w:cs="Arial"/>
      <w:b/>
      <w:bCs/>
    </w:rPr>
  </w:style>
  <w:style w:type="paragraph" w:styleId="Heading4">
    <w:name w:val="heading 4"/>
    <w:basedOn w:val="Normal"/>
    <w:next w:val="Normal"/>
    <w:qFormat/>
    <w:pPr>
      <w:keepNext/>
      <w:spacing w:line="360" w:lineRule="auto"/>
      <w:outlineLvl w:val="3"/>
    </w:pPr>
    <w:rPr>
      <w:rFonts w:ascii="Trebuchet MS" w:hAnsi="Trebuchet MS" w:cs="Trebuchet MS"/>
      <w:b/>
      <w:bCs/>
      <w:u w:val="single"/>
    </w:rPr>
  </w:style>
  <w:style w:type="paragraph" w:styleId="Heading5">
    <w:name w:val="heading 5"/>
    <w:basedOn w:val="Normal"/>
    <w:next w:val="Normal"/>
    <w:qFormat/>
    <w:pPr>
      <w:keepNext/>
      <w:tabs>
        <w:tab w:val="left" w:pos="426"/>
        <w:tab w:val="left" w:pos="3960"/>
        <w:tab w:val="left" w:pos="4536"/>
      </w:tabs>
      <w:spacing w:after="60"/>
      <w:outlineLvl w:val="4"/>
    </w:pPr>
    <w:rPr>
      <w:rFonts w:ascii="Trebuchet MS" w:hAnsi="Trebuchet MS" w:cs="Trebuchet MS"/>
      <w:b/>
      <w:bCs/>
    </w:rPr>
  </w:style>
  <w:style w:type="paragraph" w:styleId="Heading6">
    <w:name w:val="heading 6"/>
    <w:basedOn w:val="Normal"/>
    <w:next w:val="Normal"/>
    <w:qFormat/>
    <w:pPr>
      <w:keepNext/>
      <w:spacing w:after="240"/>
      <w:outlineLvl w:val="5"/>
    </w:pPr>
    <w:rPr>
      <w:rFonts w:ascii="Trebuchet MS" w:hAnsi="Trebuchet MS" w:cs="Trebuchet M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ascii="OpenSymbol" w:hAnsi="OpenSymbol" w:cs="Wingdings"/>
      <w:b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egoe UI" w:hAnsi="Segoe UI" w:cs="OpenSymbol"/>
      <w:sz w:val="18"/>
      <w:szCs w:val="18"/>
    </w:rPr>
  </w:style>
  <w:style w:type="character" w:customStyle="1" w:styleId="WW8Num3z0">
    <w:name w:val="WW8Num3z0"/>
    <w:rPr>
      <w:rFonts w:ascii="Symbol" w:hAnsi="Symbol" w:cs="Symbol"/>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egoe UI" w:hAnsi="Segoe UI" w:cs="Segoe UI"/>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b w:val="0"/>
      <w:sz w:val="20"/>
    </w:rPr>
  </w:style>
  <w:style w:type="character" w:customStyle="1" w:styleId="WW8Num4z3">
    <w:name w:val="WW8Num4z3"/>
    <w:rPr>
      <w:rFonts w:ascii="Symbol" w:hAnsi="Symbol" w:cs="Symbol"/>
    </w:rPr>
  </w:style>
  <w:style w:type="character" w:customStyle="1" w:styleId="WW8Num5z0">
    <w:name w:val="WW8Num5z0"/>
    <w:rPr>
      <w:rFonts w:ascii="Segoe UI" w:hAnsi="Segoe UI" w:cs="OpenSymbol"/>
    </w:rPr>
  </w:style>
  <w:style w:type="character" w:customStyle="1" w:styleId="WW8Num6z0">
    <w:name w:val="WW8Num6z0"/>
    <w:rPr>
      <w:rFonts w:ascii="Segoe UI" w:hAnsi="Segoe UI" w:cs="Open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b w:val="0"/>
      <w:sz w:val="20"/>
    </w:rPr>
  </w:style>
  <w:style w:type="character" w:customStyle="1" w:styleId="WW8Num5z3">
    <w:name w:val="WW8Num5z3"/>
    <w:rPr>
      <w:rFonts w:ascii="Symbol" w:hAnsi="Symbol" w:cs="Symbol"/>
    </w:rPr>
  </w:style>
  <w:style w:type="character" w:customStyle="1" w:styleId="WW8Num7z0">
    <w:name w:val="WW8Num7z0"/>
    <w:rPr>
      <w:rFonts w:ascii="Segoe UI" w:hAnsi="Segoe UI" w:cs="OpenSymbol"/>
    </w:rPr>
  </w:style>
  <w:style w:type="character" w:customStyle="1" w:styleId="WW8Num2z1">
    <w:name w:val="WW8Num2z1"/>
    <w:rPr>
      <w:rFonts w:ascii="Courier New" w:hAnsi="Courier New" w:cs="Courier New"/>
    </w:rPr>
  </w:style>
  <w:style w:type="character" w:customStyle="1" w:styleId="WW8Num2z2">
    <w:name w:val="WW8Num2z2"/>
    <w:rPr>
      <w:rFonts w:ascii="OpenSymbol" w:hAnsi="OpenSymbol" w:cs="Wingdings"/>
      <w:b w:val="0"/>
      <w:sz w:val="20"/>
    </w:rPr>
  </w:style>
  <w:style w:type="character" w:customStyle="1" w:styleId="WW8Num2z3">
    <w:name w:val="WW8Num2z3"/>
    <w:rPr>
      <w:rFonts w:ascii="Symbol" w:hAnsi="Symbol" w:cs="Symbol"/>
    </w:rPr>
  </w:style>
  <w:style w:type="character" w:customStyle="1" w:styleId="WW8Num2z5">
    <w:name w:val="WW8Num2z5"/>
    <w:rPr>
      <w:rFonts w:ascii="Wingdings" w:hAnsi="Wingdings" w:cs="Wingdings"/>
      <w:b w:val="0"/>
      <w:sz w:val="2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b w:val="0"/>
      <w:sz w:val="20"/>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b w:val="0"/>
      <w:sz w:val="20"/>
    </w:rPr>
  </w:style>
  <w:style w:type="character" w:customStyle="1" w:styleId="WW8Num7z3">
    <w:name w:val="WW8Num7z3"/>
    <w:rPr>
      <w:rFonts w:ascii="Symbol" w:hAnsi="Symbol" w:cs="Symbol"/>
    </w:rPr>
  </w:style>
  <w:style w:type="character" w:customStyle="1" w:styleId="WW8Num8z0">
    <w:name w:val="WW8Num8z0"/>
    <w:rPr>
      <w:rFonts w:ascii="Symbol" w:hAnsi="Symbol" w:cs="Symbol"/>
      <w:b/>
      <w:sz w:val="8"/>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b w:val="0"/>
      <w:sz w:val="20"/>
    </w:rPr>
  </w:style>
  <w:style w:type="character" w:customStyle="1" w:styleId="WW8Num8z3">
    <w:name w:val="WW8Num8z3"/>
    <w:rPr>
      <w:rFonts w:ascii="Symbol" w:hAnsi="Symbol" w:cs="Symbol"/>
    </w:rPr>
  </w:style>
  <w:style w:type="character" w:customStyle="1" w:styleId="WW-DefaultParagraphFont">
    <w:name w:val="WW-Default Paragraph Font"/>
  </w:style>
  <w:style w:type="character" w:customStyle="1" w:styleId="Heading1Char">
    <w:name w:val="Heading 1 Char"/>
    <w:rPr>
      <w:rFonts w:ascii="Cambria" w:hAnsi="Cambria" w:cs="Cambria"/>
      <w:b/>
      <w:bCs/>
      <w:kern w:val="1"/>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erChar">
    <w:name w:val="Header Char"/>
    <w:rPr>
      <w:rFonts w:ascii="ITC Officina Sans" w:hAnsi="ITC Officina Sans" w:cs="ITC Officina Sans"/>
    </w:rPr>
  </w:style>
  <w:style w:type="character" w:customStyle="1" w:styleId="FooterChar">
    <w:name w:val="Footer Char"/>
    <w:rPr>
      <w:rFonts w:ascii="ITC Officina Sans" w:hAnsi="ITC Officina Sans" w:cs="ITC Officina Sans"/>
    </w:rPr>
  </w:style>
  <w:style w:type="character" w:customStyle="1" w:styleId="BalloonTextChar">
    <w:name w:val="Balloon Text Char"/>
    <w:rPr>
      <w:rFonts w:ascii="Tahoma" w:hAnsi="Tahoma" w:cs="Tahoma"/>
      <w:sz w:val="16"/>
      <w:szCs w:val="16"/>
    </w:rPr>
  </w:style>
  <w:style w:type="character" w:styleId="Hyperlink">
    <w:name w:val="Hyperlink"/>
    <w:rPr>
      <w:rFonts w:ascii="Times New Roman" w:hAnsi="Times New Roman" w:cs="Times New Roman"/>
      <w:color w:val="0000FF"/>
      <w:u w:val="single"/>
    </w:rPr>
  </w:style>
  <w:style w:type="character" w:customStyle="1" w:styleId="BodyTextChar">
    <w:name w:val="Body Text Char"/>
    <w:rPr>
      <w:rFonts w:ascii="ITC Officina Sans" w:hAnsi="ITC Officina Sans" w:cs="ITC Officina Sans"/>
    </w:rPr>
  </w:style>
  <w:style w:type="character" w:styleId="Emphasis">
    <w:name w:val="Emphasis"/>
    <w:qFormat/>
    <w:rPr>
      <w:rFonts w:ascii="Times New Roman" w:hAnsi="Times New Roman" w:cs="Times New Roman"/>
      <w:i/>
      <w:iCs/>
    </w:rPr>
  </w:style>
  <w:style w:type="character" w:customStyle="1" w:styleId="BodyText2Char">
    <w:name w:val="Body Text 2 Char"/>
    <w:rPr>
      <w:rFonts w:ascii="ITC Officina Sans" w:hAnsi="ITC Officina Sans" w:cs="ITC Officina Sans"/>
    </w:rPr>
  </w:style>
  <w:style w:type="character" w:customStyle="1" w:styleId="ListLabel1">
    <w:name w:val="ListLabel 1"/>
    <w:rPr>
      <w:rFonts w:ascii="Trebuchet MS" w:eastAsia="Times New Roman" w:hAnsi="Trebuchet MS" w:cs="Trebuchet MS"/>
      <w:b/>
      <w:sz w:val="8"/>
    </w:rPr>
  </w:style>
  <w:style w:type="character" w:customStyle="1" w:styleId="ListLabel2">
    <w:name w:val="ListLabel 2"/>
    <w:rPr>
      <w:rFonts w:cs="Courier New"/>
    </w:rPr>
  </w:style>
  <w:style w:type="character" w:customStyle="1" w:styleId="ListLabel3">
    <w:name w:val="ListLabel 3"/>
    <w:rPr>
      <w:rFonts w:cs="Wingdings"/>
      <w:b w:val="0"/>
      <w:sz w:val="20"/>
    </w:rPr>
  </w:style>
  <w:style w:type="character" w:customStyle="1" w:styleId="ListLabel4">
    <w:name w:val="ListLabel 4"/>
    <w:rPr>
      <w:rFonts w:cs="Symbol"/>
    </w:rPr>
  </w:style>
  <w:style w:type="character" w:customStyle="1" w:styleId="ListLabel5">
    <w:name w:val="ListLabel 5"/>
    <w:rPr>
      <w:rFonts w:cs="Times New Roman"/>
    </w:rPr>
  </w:style>
  <w:style w:type="character" w:customStyle="1" w:styleId="ListLabel6">
    <w:name w:val="ListLabel 6"/>
    <w:rPr>
      <w:rFonts w:ascii="Trebuchet MS" w:hAnsi="Trebuchet MS" w:cs="Symbol"/>
      <w:sz w:val="20"/>
      <w:szCs w:val="20"/>
    </w:rPr>
  </w:style>
  <w:style w:type="character" w:customStyle="1" w:styleId="ListLabel7">
    <w:name w:val="ListLabel 7"/>
    <w:rPr>
      <w:rFonts w:ascii="Trebuchet MS" w:hAnsi="Trebuchet MS" w:cs="Wingdings"/>
      <w:sz w:val="16"/>
      <w:szCs w:val="16"/>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ind w:right="378"/>
    </w:pPr>
    <w:rPr>
      <w:rFonts w:ascii="Trebuchet MS" w:hAnsi="Trebuchet MS" w:cs="Trebuchet M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rPr>
  </w:style>
  <w:style w:type="paragraph" w:styleId="NormalWeb">
    <w:name w:val="Normal (Web)"/>
    <w:basedOn w:val="Normal"/>
    <w:pPr>
      <w:spacing w:before="280" w:after="280"/>
    </w:pPr>
    <w:rPr>
      <w:rFonts w:ascii="Arial Unicode MS" w:eastAsia="Arial Unicode MS" w:hAnsi="Arial Unicode MS" w:cs="Arial Unicode MS"/>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pPr>
    <w:rPr>
      <w:rFonts w:ascii="Trebuchet MS" w:hAnsi="Trebuchet MS" w:cs="Trebuchet MS"/>
      <w:color w:val="000000"/>
      <w:kern w:val="1"/>
      <w:sz w:val="24"/>
      <w:szCs w:val="24"/>
      <w:lang w:val="en-US" w:eastAsia="zh-CN"/>
    </w:rPr>
  </w:style>
  <w:style w:type="paragraph" w:styleId="BlockText">
    <w:name w:val="Block Text"/>
    <w:basedOn w:val="Normal"/>
    <w:pPr>
      <w:spacing w:after="200"/>
      <w:ind w:left="180" w:right="240"/>
    </w:pPr>
    <w:rPr>
      <w:rFonts w:ascii="Trebuchet MS" w:hAnsi="Trebuchet MS" w:cs="Trebuchet MS"/>
      <w:i/>
      <w:iCs/>
    </w:rPr>
  </w:style>
  <w:style w:type="paragraph" w:styleId="BodyText2">
    <w:name w:val="Body Text 2"/>
    <w:basedOn w:val="Normal"/>
    <w:pPr>
      <w:jc w:val="center"/>
    </w:pPr>
    <w:rPr>
      <w:i/>
      <w:iCs/>
      <w:sz w:val="18"/>
      <w:szCs w:val="18"/>
    </w:rPr>
  </w:style>
  <w:style w:type="paragraph" w:styleId="ListParagraph">
    <w:name w:val="List Paragraph"/>
    <w:basedOn w:val="Normal"/>
    <w:qFormat/>
    <w:pPr>
      <w:ind w:left="720"/>
    </w:pPr>
  </w:style>
  <w:style w:type="paragraph" w:customStyle="1" w:styleId="FrameContents">
    <w:name w:val="Frame Contents"/>
    <w:basedOn w:val="Normal"/>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E83365"/>
    <w:rPr>
      <w:color w:val="605E5C"/>
      <w:shd w:val="clear" w:color="auto" w:fill="E1DFDD"/>
    </w:rPr>
  </w:style>
  <w:style w:type="table" w:styleId="TableGrid">
    <w:name w:val="Table Grid"/>
    <w:basedOn w:val="TableNormal"/>
    <w:uiPriority w:val="39"/>
    <w:rsid w:val="00E5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north.foodbank.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ustees@bradfordnorth.foodbank.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bradfordnorth.foodbank.org.uk" TargetMode="External"/><Relationship Id="rId4" Type="http://schemas.openxmlformats.org/officeDocument/2006/relationships/webSettings" Target="webSettings.xml"/><Relationship Id="rId9" Type="http://schemas.openxmlformats.org/officeDocument/2006/relationships/hyperlink" Target="mailto:trustees@bradfordnorth.foodbank.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3762</CharactersWithSpaces>
  <SharedDoc>false</SharedDoc>
  <HLinks>
    <vt:vector size="12" baseType="variant">
      <vt:variant>
        <vt:i4>5505028</vt:i4>
      </vt:variant>
      <vt:variant>
        <vt:i4>3</vt:i4>
      </vt:variant>
      <vt:variant>
        <vt:i4>0</vt:i4>
      </vt:variant>
      <vt:variant>
        <vt:i4>5</vt:i4>
      </vt:variant>
      <vt:variant>
        <vt:lpwstr>http://www.bradfordnorth.foodbank.org.uk/</vt:lpwstr>
      </vt:variant>
      <vt:variant>
        <vt:lpwstr/>
      </vt:variant>
      <vt:variant>
        <vt:i4>8257621</vt:i4>
      </vt:variant>
      <vt:variant>
        <vt:i4>0</vt:i4>
      </vt:variant>
      <vt:variant>
        <vt:i4>0</vt:i4>
      </vt:variant>
      <vt:variant>
        <vt:i4>5</vt:i4>
      </vt:variant>
      <vt:variant>
        <vt:lpwstr>mailto:volunteer@bradfordnorth.foodbank.org.uk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Shuna</dc:creator>
  <cp:keywords/>
  <dc:description/>
  <cp:lastModifiedBy>Shuna Hartley</cp:lastModifiedBy>
  <cp:revision>44</cp:revision>
  <cp:lastPrinted>2019-08-15T15:51:00Z</cp:lastPrinted>
  <dcterms:created xsi:type="dcterms:W3CDTF">2019-05-14T09:49:00Z</dcterms:created>
  <dcterms:modified xsi:type="dcterms:W3CDTF">2020-11-19T10:18:00Z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